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8CAD" w14:textId="77777777" w:rsidR="00FE3158" w:rsidRDefault="00FE3158">
      <w:pPr>
        <w:pStyle w:val="BodyText"/>
        <w:kinsoku w:val="0"/>
        <w:overflowPunct w:val="0"/>
        <w:spacing w:before="34"/>
        <w:ind w:left="586" w:right="505"/>
        <w:jc w:val="center"/>
        <w:rPr>
          <w:color w:val="7E7E7E"/>
          <w:spacing w:val="-4"/>
          <w:sz w:val="28"/>
          <w:szCs w:val="28"/>
        </w:rPr>
      </w:pPr>
      <w:r>
        <w:rPr>
          <w:color w:val="7E7E7E"/>
          <w:sz w:val="28"/>
          <w:szCs w:val="28"/>
        </w:rPr>
        <w:t>Lean</w:t>
      </w:r>
      <w:r>
        <w:rPr>
          <w:color w:val="7E7E7E"/>
          <w:spacing w:val="-4"/>
          <w:sz w:val="28"/>
          <w:szCs w:val="28"/>
        </w:rPr>
        <w:t xml:space="preserve"> Tool</w:t>
      </w:r>
    </w:p>
    <w:p w14:paraId="44B78B02" w14:textId="77777777" w:rsidR="00FE3158" w:rsidRDefault="00FE3158">
      <w:pPr>
        <w:pStyle w:val="Title"/>
        <w:kinsoku w:val="0"/>
        <w:overflowPunct w:val="0"/>
        <w:rPr>
          <w:spacing w:val="-5"/>
        </w:rPr>
      </w:pPr>
      <w:r>
        <w:rPr>
          <w:spacing w:val="-5"/>
        </w:rPr>
        <w:t>5S</w:t>
      </w:r>
    </w:p>
    <w:p w14:paraId="505CB47A" w14:textId="77777777" w:rsidR="00FE3158" w:rsidRDefault="00FE3158">
      <w:pPr>
        <w:pStyle w:val="BodyText"/>
        <w:kinsoku w:val="0"/>
        <w:overflowPunct w:val="0"/>
        <w:ind w:left="587" w:right="505"/>
        <w:jc w:val="center"/>
        <w:rPr>
          <w:color w:val="7E7E7E"/>
        </w:rPr>
      </w:pP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workplace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organization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method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that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uses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list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words,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each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beginning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with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 xml:space="preserve">S, to prescribe how to organize a work </w:t>
      </w:r>
      <w:proofErr w:type="gramStart"/>
      <w:r>
        <w:rPr>
          <w:color w:val="7E7E7E"/>
        </w:rPr>
        <w:t>space</w:t>
      </w:r>
      <w:proofErr w:type="gramEnd"/>
    </w:p>
    <w:p w14:paraId="0F84839D" w14:textId="77777777" w:rsidR="00FE3158" w:rsidRDefault="00BB64C5">
      <w:pPr>
        <w:pStyle w:val="BodyText"/>
        <w:kinsoku w:val="0"/>
        <w:overflowPunct w:val="0"/>
        <w:spacing w:before="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0" allowOverlap="1" wp14:anchorId="51A0D70A" wp14:editId="22668243">
                <wp:simplePos x="0" y="0"/>
                <wp:positionH relativeFrom="page">
                  <wp:posOffset>2207260</wp:posOffset>
                </wp:positionH>
                <wp:positionV relativeFrom="paragraph">
                  <wp:posOffset>180340</wp:posOffset>
                </wp:positionV>
                <wp:extent cx="3357245" cy="3235960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3235960"/>
                          <a:chOff x="3476" y="284"/>
                          <a:chExt cx="5287" cy="50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7" y="285"/>
                            <a:ext cx="528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5916" y="835"/>
                            <a:ext cx="42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A5897" w14:textId="77777777" w:rsidR="00FE3158" w:rsidRDefault="00FE31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 Black" w:hAnsi="Arial Black" w:cs="Arial Black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spacing w:val="-4"/>
                                  <w:sz w:val="18"/>
                                  <w:szCs w:val="18"/>
                                </w:rPr>
                                <w:t>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3795" y="2255"/>
                            <a:ext cx="76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94CDD" w14:textId="77777777" w:rsidR="00FE3158" w:rsidRDefault="00FE31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 Black" w:hAnsi="Arial Black" w:cs="Arial Black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spacing w:val="-2"/>
                                  <w:sz w:val="18"/>
                                  <w:szCs w:val="18"/>
                                </w:rPr>
                                <w:t>Sustain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/>
                        </wps:cNvSpPr>
                        <wps:spPr bwMode="auto">
                          <a:xfrm>
                            <a:off x="7792" y="2141"/>
                            <a:ext cx="58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A91FC" w14:textId="77777777" w:rsidR="00FE3158" w:rsidRDefault="00FE3158">
                              <w:pPr>
                                <w:pStyle w:val="BodyText"/>
                                <w:kinsoku w:val="0"/>
                                <w:overflowPunct w:val="0"/>
                                <w:spacing w:before="20" w:line="216" w:lineRule="auto"/>
                                <w:ind w:left="23" w:right="17" w:hanging="24"/>
                                <w:rPr>
                                  <w:rFonts w:ascii="Arial Black" w:hAnsi="Arial Black" w:cs="Arial Black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sz w:val="18"/>
                                  <w:szCs w:val="18"/>
                                </w:rPr>
                                <w:t>Set</w:t>
                              </w:r>
                              <w:r>
                                <w:rPr>
                                  <w:rFonts w:ascii="Arial Black" w:hAnsi="Arial Black" w:cs="Arial Black"/>
                                  <w:spacing w:val="-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sz w:val="18"/>
                                  <w:szCs w:val="18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 Black" w:hAnsi="Arial Black" w:cs="Arial Black"/>
                                  <w:spacing w:val="-4"/>
                                  <w:sz w:val="18"/>
                                  <w:szCs w:val="18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/>
                        </wps:cNvSpPr>
                        <wps:spPr bwMode="auto">
                          <a:xfrm>
                            <a:off x="5732" y="2596"/>
                            <a:ext cx="7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2B611" w14:textId="77777777" w:rsidR="00FE3158" w:rsidRDefault="00FE3158">
                              <w:pPr>
                                <w:pStyle w:val="BodyText"/>
                                <w:kinsoku w:val="0"/>
                                <w:overflowPunct w:val="0"/>
                                <w:spacing w:line="789" w:lineRule="exact"/>
                                <w:rPr>
                                  <w:rFonts w:ascii="Arial Black" w:hAnsi="Arial Black" w:cs="Arial Black"/>
                                  <w:spacing w:val="-5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spacing w:val="-5"/>
                                  <w:sz w:val="56"/>
                                  <w:szCs w:val="56"/>
                                </w:rPr>
                                <w:t>5S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/>
                        </wps:cNvSpPr>
                        <wps:spPr bwMode="auto">
                          <a:xfrm>
                            <a:off x="4468" y="4439"/>
                            <a:ext cx="90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2DFD8" w14:textId="77777777" w:rsidR="00FE3158" w:rsidRDefault="00FE3158">
                              <w:pPr>
                                <w:pStyle w:val="BodyText"/>
                                <w:kinsoku w:val="0"/>
                                <w:overflowPunct w:val="0"/>
                                <w:spacing w:before="20" w:line="216" w:lineRule="auto"/>
                                <w:ind w:left="304" w:right="15" w:hanging="305"/>
                                <w:rPr>
                                  <w:rFonts w:ascii="Arial Black" w:hAnsi="Arial Black" w:cs="Arial Black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spacing w:val="-2"/>
                                  <w:sz w:val="18"/>
                                  <w:szCs w:val="18"/>
                                </w:rPr>
                                <w:t xml:space="preserve">Standard </w:t>
                              </w:r>
                              <w:r>
                                <w:rPr>
                                  <w:rFonts w:ascii="Arial Black" w:hAnsi="Arial Black" w:cs="Arial Black"/>
                                  <w:spacing w:val="-4"/>
                                  <w:sz w:val="18"/>
                                  <w:szCs w:val="18"/>
                                </w:rPr>
                                <w:t>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/>
                        </wps:cNvSpPr>
                        <wps:spPr bwMode="auto">
                          <a:xfrm>
                            <a:off x="7055" y="4554"/>
                            <a:ext cx="57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6E4E1" w14:textId="77777777" w:rsidR="00FE3158" w:rsidRDefault="00FE31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 Black" w:hAnsi="Arial Black" w:cs="Arial Black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spacing w:val="-2"/>
                                  <w:sz w:val="18"/>
                                  <w:szCs w:val="18"/>
                                </w:rPr>
                                <w:t>Shine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0D70A" id="Group 3" o:spid="_x0000_s1026" style="position:absolute;margin-left:173.8pt;margin-top:14.2pt;width:264.35pt;height:254.8pt;z-index:251657728;mso-wrap-distance-left:0;mso-wrap-distance-right:0;mso-position-horizontal-relative:page" coordorigin="3476,284" coordsize="5287,50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&#13;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77;top:285;width:5280;height:51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916;top:835;width:429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A3A5897" w14:textId="77777777" w:rsidR="00FE3158" w:rsidRDefault="00FE31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 Black" w:hAnsi="Arial Black" w:cs="Arial Black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spacing w:val="-4"/>
                            <w:sz w:val="18"/>
                            <w:szCs w:val="18"/>
                          </w:rPr>
                          <w:t>Sort</w:t>
                        </w:r>
                      </w:p>
                    </w:txbxContent>
                  </v:textbox>
                </v:shape>
                <v:shape id="Text Box 6" o:spid="_x0000_s1029" type="#_x0000_t202" style="position:absolute;left:3795;top:2255;width:760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D894CDD" w14:textId="77777777" w:rsidR="00FE3158" w:rsidRDefault="00FE31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 Black" w:hAnsi="Arial Black" w:cs="Arial Black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spacing w:val="-2"/>
                            <w:sz w:val="18"/>
                            <w:szCs w:val="18"/>
                          </w:rPr>
                          <w:t>Sustain</w:t>
                        </w:r>
                      </w:p>
                    </w:txbxContent>
                  </v:textbox>
                </v:shape>
                <v:shape id="Text Box 7" o:spid="_x0000_s1030" type="#_x0000_t202" style="position:absolute;left:7792;top:2141;width:589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E0A91FC" w14:textId="77777777" w:rsidR="00FE3158" w:rsidRDefault="00FE3158">
                        <w:pPr>
                          <w:pStyle w:val="BodyText"/>
                          <w:kinsoku w:val="0"/>
                          <w:overflowPunct w:val="0"/>
                          <w:spacing w:before="20" w:line="216" w:lineRule="auto"/>
                          <w:ind w:left="23" w:right="17" w:hanging="24"/>
                          <w:rPr>
                            <w:rFonts w:ascii="Arial Black" w:hAnsi="Arial Black" w:cs="Arial Black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sz w:val="18"/>
                            <w:szCs w:val="18"/>
                          </w:rPr>
                          <w:t>Set</w:t>
                        </w:r>
                        <w:r>
                          <w:rPr>
                            <w:rFonts w:ascii="Arial Black" w:hAnsi="Arial Black" w:cs="Arial Black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sz w:val="18"/>
                            <w:szCs w:val="18"/>
                          </w:rPr>
                          <w:t xml:space="preserve">in </w:t>
                        </w:r>
                        <w:r>
                          <w:rPr>
                            <w:rFonts w:ascii="Arial Black" w:hAnsi="Arial Black" w:cs="Arial Black"/>
                            <w:spacing w:val="-4"/>
                            <w:sz w:val="18"/>
                            <w:szCs w:val="18"/>
                          </w:rPr>
                          <w:t>order</w:t>
                        </w:r>
                      </w:p>
                    </w:txbxContent>
                  </v:textbox>
                </v:shape>
                <v:shape id="Text Box 8" o:spid="_x0000_s1031" type="#_x0000_t202" style="position:absolute;left:5732;top:2596;width:795;height: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B82B611" w14:textId="77777777" w:rsidR="00FE3158" w:rsidRDefault="00FE3158">
                        <w:pPr>
                          <w:pStyle w:val="BodyText"/>
                          <w:kinsoku w:val="0"/>
                          <w:overflowPunct w:val="0"/>
                          <w:spacing w:line="789" w:lineRule="exact"/>
                          <w:rPr>
                            <w:rFonts w:ascii="Arial Black" w:hAnsi="Arial Black" w:cs="Arial Black"/>
                            <w:spacing w:val="-5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Black" w:hAnsi="Arial Black" w:cs="Arial Black"/>
                            <w:spacing w:val="-5"/>
                            <w:sz w:val="56"/>
                            <w:szCs w:val="56"/>
                          </w:rPr>
                          <w:t>5S</w:t>
                        </w:r>
                      </w:p>
                    </w:txbxContent>
                  </v:textbox>
                </v:shape>
                <v:shape id="Text Box 9" o:spid="_x0000_s1032" type="#_x0000_t202" style="position:absolute;left:4468;top:4439;width:909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F82DFD8" w14:textId="77777777" w:rsidR="00FE3158" w:rsidRDefault="00FE3158">
                        <w:pPr>
                          <w:pStyle w:val="BodyText"/>
                          <w:kinsoku w:val="0"/>
                          <w:overflowPunct w:val="0"/>
                          <w:spacing w:before="20" w:line="216" w:lineRule="auto"/>
                          <w:ind w:left="304" w:right="15" w:hanging="305"/>
                          <w:rPr>
                            <w:rFonts w:ascii="Arial Black" w:hAnsi="Arial Black" w:cs="Arial Black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spacing w:val="-2"/>
                            <w:sz w:val="18"/>
                            <w:szCs w:val="18"/>
                          </w:rPr>
                          <w:t xml:space="preserve">Standard </w:t>
                        </w:r>
                        <w:r>
                          <w:rPr>
                            <w:rFonts w:ascii="Arial Black" w:hAnsi="Arial Black" w:cs="Arial Black"/>
                            <w:spacing w:val="-4"/>
                            <w:sz w:val="18"/>
                            <w:szCs w:val="18"/>
                          </w:rPr>
                          <w:t>ize</w:t>
                        </w:r>
                      </w:p>
                    </w:txbxContent>
                  </v:textbox>
                </v:shape>
                <v:shape id="Text Box 10" o:spid="_x0000_s1033" type="#_x0000_t202" style="position:absolute;left:7055;top:4554;width:570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66E4E1" w14:textId="77777777" w:rsidR="00FE3158" w:rsidRDefault="00FE31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 Black" w:hAnsi="Arial Black" w:cs="Arial Black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spacing w:val="-2"/>
                            <w:sz w:val="18"/>
                            <w:szCs w:val="18"/>
                          </w:rPr>
                          <w:t>Shine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B9E8F6" w14:textId="77777777" w:rsidR="00FE3158" w:rsidRDefault="00FE3158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14:paraId="1C2B17C9" w14:textId="77777777" w:rsidR="00FE3158" w:rsidRDefault="00FE3158">
      <w:pPr>
        <w:pStyle w:val="Heading1"/>
        <w:kinsoku w:val="0"/>
        <w:overflowPunct w:val="0"/>
        <w:rPr>
          <w:color w:val="212121"/>
          <w:spacing w:val="-5"/>
        </w:rPr>
      </w:pPr>
      <w:proofErr w:type="gramStart"/>
      <w:r>
        <w:rPr>
          <w:color w:val="212121"/>
          <w:spacing w:val="-5"/>
        </w:rPr>
        <w:t>WHY</w:t>
      </w:r>
      <w:proofErr w:type="gramEnd"/>
    </w:p>
    <w:p w14:paraId="3C3C3B82" w14:textId="77777777" w:rsidR="00FE3158" w:rsidRDefault="00FE3158">
      <w:pPr>
        <w:pStyle w:val="BodyText"/>
        <w:kinsoku w:val="0"/>
        <w:overflowPunct w:val="0"/>
        <w:ind w:left="460"/>
        <w:rPr>
          <w:color w:val="212121"/>
          <w:spacing w:val="-2"/>
        </w:rPr>
      </w:pPr>
      <w:r>
        <w:rPr>
          <w:color w:val="212121"/>
        </w:rPr>
        <w:t>5S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improves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efficiency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effectiveness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work,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eliminating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clutter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and </w:t>
      </w:r>
      <w:proofErr w:type="gramStart"/>
      <w:r>
        <w:rPr>
          <w:color w:val="212121"/>
          <w:spacing w:val="-2"/>
        </w:rPr>
        <w:t>disorganization</w:t>
      </w:r>
      <w:proofErr w:type="gramEnd"/>
    </w:p>
    <w:p w14:paraId="6DC3BA9F" w14:textId="77777777" w:rsidR="00FE3158" w:rsidRDefault="00FE3158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8DB6225" w14:textId="77777777" w:rsidR="00FE3158" w:rsidRDefault="00FE3158">
      <w:pPr>
        <w:pStyle w:val="Heading1"/>
        <w:kinsoku w:val="0"/>
        <w:overflowPunct w:val="0"/>
        <w:spacing w:before="1"/>
        <w:rPr>
          <w:color w:val="212121"/>
          <w:spacing w:val="-4"/>
        </w:rPr>
      </w:pPr>
      <w:proofErr w:type="gramStart"/>
      <w:r>
        <w:rPr>
          <w:color w:val="212121"/>
          <w:spacing w:val="-4"/>
        </w:rPr>
        <w:t>WHEN</w:t>
      </w:r>
      <w:proofErr w:type="gramEnd"/>
    </w:p>
    <w:p w14:paraId="6350ECFF" w14:textId="77777777" w:rsidR="00FE3158" w:rsidRDefault="00FE3158">
      <w:pPr>
        <w:pStyle w:val="BodyText"/>
        <w:kinsoku w:val="0"/>
        <w:overflowPunct w:val="0"/>
        <w:ind w:left="460"/>
        <w:rPr>
          <w:color w:val="000000"/>
        </w:rPr>
      </w:pP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beginning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improvement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effort,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5S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immediate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visual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 the workplace, inspiring staff in the promise of the entire improvement effort</w:t>
      </w:r>
    </w:p>
    <w:p w14:paraId="32A0DE62" w14:textId="77777777" w:rsidR="00FE3158" w:rsidRDefault="00FE3158">
      <w:pPr>
        <w:pStyle w:val="BodyText"/>
        <w:kinsoku w:val="0"/>
        <w:overflowPunct w:val="0"/>
        <w:spacing w:before="1"/>
      </w:pPr>
    </w:p>
    <w:p w14:paraId="60803715" w14:textId="77777777" w:rsidR="00FE3158" w:rsidRDefault="00FE3158">
      <w:pPr>
        <w:pStyle w:val="Heading1"/>
        <w:kinsoku w:val="0"/>
        <w:overflowPunct w:val="0"/>
        <w:rPr>
          <w:color w:val="212121"/>
          <w:spacing w:val="-5"/>
        </w:rPr>
      </w:pPr>
      <w:r>
        <w:rPr>
          <w:color w:val="212121"/>
        </w:rPr>
        <w:t>HOW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5"/>
        </w:rPr>
        <w:t>TO</w:t>
      </w:r>
    </w:p>
    <w:p w14:paraId="31CE0688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ind w:hanging="361"/>
        <w:rPr>
          <w:color w:val="212121"/>
          <w:spacing w:val="-2"/>
        </w:rPr>
      </w:pPr>
      <w:r>
        <w:rPr>
          <w:color w:val="212121"/>
        </w:rPr>
        <w:t>Choose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target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5S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exercise</w:t>
      </w:r>
    </w:p>
    <w:p w14:paraId="47DD6A72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ind w:right="104"/>
        <w:rPr>
          <w:color w:val="212121"/>
        </w:rPr>
      </w:pPr>
      <w:r>
        <w:rPr>
          <w:color w:val="212121"/>
        </w:rPr>
        <w:t>Engage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cross-functional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team,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staff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targeted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area; Insure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 upper management is involved</w:t>
      </w:r>
    </w:p>
    <w:p w14:paraId="1449657E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ind w:right="120"/>
        <w:rPr>
          <w:color w:val="212121"/>
        </w:rPr>
      </w:pPr>
      <w:r>
        <w:rPr>
          <w:color w:val="212121"/>
        </w:rPr>
        <w:t>Plan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staging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physical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target area,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 need further categorization</w:t>
      </w:r>
    </w:p>
    <w:p w14:paraId="5EC75096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line="293" w:lineRule="exact"/>
        <w:ind w:hanging="361"/>
        <w:rPr>
          <w:color w:val="212121"/>
          <w:spacing w:val="-2"/>
        </w:rPr>
      </w:pPr>
      <w:r>
        <w:rPr>
          <w:color w:val="212121"/>
        </w:rPr>
        <w:t>Document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“BEFORE”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state using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5S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Audit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Sheet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photographs</w:t>
      </w:r>
    </w:p>
    <w:p w14:paraId="1F6B8514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ind w:hanging="361"/>
        <w:rPr>
          <w:color w:val="212121"/>
          <w:spacing w:val="-2"/>
        </w:rPr>
      </w:pPr>
      <w:r>
        <w:rPr>
          <w:color w:val="212121"/>
        </w:rPr>
        <w:t>Organize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complete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5S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Exercise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according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steps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below</w:t>
      </w:r>
    </w:p>
    <w:p w14:paraId="7ADD0A08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ind w:hanging="361"/>
        <w:rPr>
          <w:color w:val="212121"/>
          <w:spacing w:val="-2"/>
        </w:rPr>
      </w:pPr>
      <w:r>
        <w:rPr>
          <w:color w:val="212121"/>
        </w:rPr>
        <w:t>Record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“AFTER”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5S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Audit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Sheet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photographs</w:t>
      </w:r>
    </w:p>
    <w:p w14:paraId="0CD6D6D6" w14:textId="77777777" w:rsidR="00FE3158" w:rsidRDefault="00FE3158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ind w:hanging="361"/>
        <w:rPr>
          <w:color w:val="212121"/>
          <w:spacing w:val="-2"/>
        </w:rPr>
        <w:sectPr w:rsidR="00FE31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60" w:right="1420" w:bottom="280" w:left="1340" w:header="768" w:footer="0" w:gutter="0"/>
          <w:pgNumType w:start="71"/>
          <w:cols w:space="720"/>
          <w:noEndnote/>
        </w:sectPr>
      </w:pPr>
    </w:p>
    <w:p w14:paraId="28FC8205" w14:textId="77777777" w:rsidR="00FE3158" w:rsidRDefault="00FE3158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6128"/>
      </w:tblGrid>
      <w:tr w:rsidR="00FE3158" w:rsidRPr="00FE3158" w14:paraId="62167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/>
        </w:trPr>
        <w:tc>
          <w:tcPr>
            <w:tcW w:w="179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A14CF15" w14:textId="77777777" w:rsidR="00FE3158" w:rsidRPr="00FE3158" w:rsidRDefault="00FE3158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14:paraId="0B594D98" w14:textId="77777777" w:rsidR="00FE3158" w:rsidRPr="00FE3158" w:rsidRDefault="00FE3158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14:paraId="7C028885" w14:textId="77777777" w:rsidR="00FE3158" w:rsidRPr="00FE3158" w:rsidRDefault="00FE3158">
            <w:pPr>
              <w:pStyle w:val="TableParagraph"/>
              <w:kinsoku w:val="0"/>
              <w:overflowPunct w:val="0"/>
              <w:spacing w:before="229"/>
              <w:ind w:left="107"/>
              <w:rPr>
                <w:b/>
                <w:bCs/>
                <w:color w:val="7E7E7E"/>
                <w:spacing w:val="-4"/>
                <w:sz w:val="32"/>
                <w:szCs w:val="32"/>
              </w:rPr>
            </w:pPr>
            <w:r w:rsidRPr="00FE3158">
              <w:rPr>
                <w:b/>
                <w:bCs/>
                <w:color w:val="7E7E7E"/>
                <w:spacing w:val="-4"/>
                <w:sz w:val="32"/>
                <w:szCs w:val="32"/>
              </w:rPr>
              <w:t>Sort</w:t>
            </w:r>
          </w:p>
        </w:tc>
        <w:tc>
          <w:tcPr>
            <w:tcW w:w="612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83C6163" w14:textId="77777777" w:rsidR="00FE3158" w:rsidRPr="00FE3158" w:rsidRDefault="00FE3158">
            <w:pPr>
              <w:pStyle w:val="TableParagraph"/>
              <w:kinsoku w:val="0"/>
              <w:overflowPunct w:val="0"/>
              <w:spacing w:before="119"/>
              <w:ind w:left="108"/>
              <w:rPr>
                <w:b/>
                <w:bCs/>
                <w:color w:val="212121"/>
                <w:spacing w:val="-2"/>
              </w:rPr>
            </w:pPr>
            <w:r w:rsidRPr="00FE3158">
              <w:rPr>
                <w:b/>
                <w:bCs/>
                <w:color w:val="212121"/>
              </w:rPr>
              <w:t>Identify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&amp;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eliminate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what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is</w:t>
            </w:r>
            <w:r w:rsidRPr="00FE3158">
              <w:rPr>
                <w:b/>
                <w:bCs/>
                <w:color w:val="212121"/>
                <w:spacing w:val="-4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not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needed</w:t>
            </w:r>
          </w:p>
          <w:p w14:paraId="0F70CB3D" w14:textId="77777777" w:rsidR="00FE3158" w:rsidRPr="00FE3158" w:rsidRDefault="00FE315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kinsoku w:val="0"/>
              <w:overflowPunct w:val="0"/>
              <w:spacing w:before="120" w:line="242" w:lineRule="auto"/>
              <w:ind w:right="589"/>
              <w:rPr>
                <w:color w:val="212121"/>
              </w:rPr>
            </w:pPr>
            <w:r w:rsidRPr="00FE3158">
              <w:rPr>
                <w:color w:val="212121"/>
              </w:rPr>
              <w:t>Remove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items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from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the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area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that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have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not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been used recently (in the last three months)</w:t>
            </w:r>
          </w:p>
          <w:p w14:paraId="7531A671" w14:textId="77777777" w:rsidR="00FE3158" w:rsidRPr="00FE3158" w:rsidRDefault="00FE315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kinsoku w:val="0"/>
              <w:overflowPunct w:val="0"/>
              <w:spacing w:line="289" w:lineRule="exact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Red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tag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the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unused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  <w:spacing w:val="-4"/>
              </w:rPr>
              <w:t>items</w:t>
            </w:r>
          </w:p>
          <w:p w14:paraId="0CCB419A" w14:textId="77777777" w:rsidR="00FE3158" w:rsidRPr="00FE3158" w:rsidRDefault="00FE315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Place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them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in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the</w:t>
            </w:r>
            <w:r w:rsidRPr="00FE3158">
              <w:rPr>
                <w:color w:val="212121"/>
                <w:spacing w:val="-1"/>
              </w:rPr>
              <w:t xml:space="preserve"> </w:t>
            </w:r>
            <w:r w:rsidRPr="00FE3158">
              <w:rPr>
                <w:color w:val="212121"/>
              </w:rPr>
              <w:t>staging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  <w:spacing w:val="-4"/>
              </w:rPr>
              <w:t>area</w:t>
            </w:r>
          </w:p>
          <w:p w14:paraId="6CA070DB" w14:textId="77777777" w:rsidR="00FE3158" w:rsidRPr="00FE3158" w:rsidRDefault="00FE315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kinsoku w:val="0"/>
              <w:overflowPunct w:val="0"/>
              <w:ind w:right="325"/>
              <w:rPr>
                <w:color w:val="212121"/>
              </w:rPr>
            </w:pPr>
            <w:r w:rsidRPr="00FE3158">
              <w:rPr>
                <w:color w:val="212121"/>
              </w:rPr>
              <w:t>Have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manager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or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team</w:t>
            </w:r>
            <w:r w:rsidRPr="00FE3158">
              <w:rPr>
                <w:color w:val="212121"/>
                <w:spacing w:val="-8"/>
              </w:rPr>
              <w:t xml:space="preserve"> </w:t>
            </w:r>
            <w:r w:rsidRPr="00FE3158">
              <w:rPr>
                <w:color w:val="212121"/>
              </w:rPr>
              <w:t>lead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determine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disposition: Either back to area, dispose of, or donate</w:t>
            </w:r>
          </w:p>
        </w:tc>
      </w:tr>
      <w:tr w:rsidR="00FE3158" w:rsidRPr="00FE3158" w14:paraId="204E9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/>
        </w:trPr>
        <w:tc>
          <w:tcPr>
            <w:tcW w:w="179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423CB86" w14:textId="77777777" w:rsidR="00FE3158" w:rsidRPr="00FE3158" w:rsidRDefault="00FE3158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14:paraId="3C43935F" w14:textId="77777777" w:rsidR="00FE3158" w:rsidRPr="00FE3158" w:rsidRDefault="00FE3158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14:paraId="07796620" w14:textId="77777777" w:rsidR="00FE3158" w:rsidRPr="00FE3158" w:rsidRDefault="00FE3158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14:paraId="574F9F75" w14:textId="77777777" w:rsidR="00FE3158" w:rsidRPr="00FE3158" w:rsidRDefault="00FE3158">
            <w:pPr>
              <w:pStyle w:val="TableParagraph"/>
              <w:kinsoku w:val="0"/>
              <w:overflowPunct w:val="0"/>
              <w:ind w:left="107" w:right="889"/>
              <w:rPr>
                <w:b/>
                <w:bCs/>
                <w:color w:val="7E7E7E"/>
                <w:spacing w:val="-2"/>
                <w:sz w:val="32"/>
                <w:szCs w:val="32"/>
              </w:rPr>
            </w:pPr>
            <w:r w:rsidRPr="00FE3158">
              <w:rPr>
                <w:b/>
                <w:bCs/>
                <w:color w:val="7E7E7E"/>
                <w:sz w:val="32"/>
                <w:szCs w:val="32"/>
              </w:rPr>
              <w:t>Set</w:t>
            </w:r>
            <w:r w:rsidRPr="00FE3158">
              <w:rPr>
                <w:b/>
                <w:bCs/>
                <w:color w:val="7E7E7E"/>
                <w:spacing w:val="-8"/>
                <w:sz w:val="32"/>
                <w:szCs w:val="32"/>
              </w:rPr>
              <w:t xml:space="preserve"> </w:t>
            </w:r>
            <w:r w:rsidRPr="00FE3158">
              <w:rPr>
                <w:b/>
                <w:bCs/>
                <w:color w:val="7E7E7E"/>
                <w:sz w:val="32"/>
                <w:szCs w:val="32"/>
              </w:rPr>
              <w:t xml:space="preserve">in </w:t>
            </w:r>
            <w:r w:rsidRPr="00FE3158">
              <w:rPr>
                <w:b/>
                <w:bCs/>
                <w:color w:val="7E7E7E"/>
                <w:spacing w:val="-2"/>
                <w:sz w:val="32"/>
                <w:szCs w:val="32"/>
              </w:rPr>
              <w:t>Order</w:t>
            </w:r>
          </w:p>
        </w:tc>
        <w:tc>
          <w:tcPr>
            <w:tcW w:w="612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4A5306F" w14:textId="77777777" w:rsidR="00FE3158" w:rsidRPr="00FE3158" w:rsidRDefault="00FE3158">
            <w:pPr>
              <w:pStyle w:val="TableParagraph"/>
              <w:kinsoku w:val="0"/>
              <w:overflowPunct w:val="0"/>
              <w:spacing w:before="119"/>
              <w:ind w:left="108"/>
              <w:rPr>
                <w:b/>
                <w:bCs/>
                <w:color w:val="212121"/>
                <w:spacing w:val="-2"/>
              </w:rPr>
            </w:pPr>
            <w:r w:rsidRPr="00FE3158">
              <w:rPr>
                <w:b/>
                <w:bCs/>
                <w:color w:val="212121"/>
              </w:rPr>
              <w:t>A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place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for</w:t>
            </w:r>
            <w:r w:rsidRPr="00FE3158">
              <w:rPr>
                <w:b/>
                <w:bCs/>
                <w:color w:val="212121"/>
                <w:spacing w:val="-1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everything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and</w:t>
            </w:r>
            <w:r w:rsidRPr="00FE3158">
              <w:rPr>
                <w:b/>
                <w:bCs/>
                <w:color w:val="212121"/>
                <w:spacing w:val="-1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everything</w:t>
            </w:r>
            <w:r w:rsidRPr="00FE3158">
              <w:rPr>
                <w:b/>
                <w:bCs/>
                <w:color w:val="212121"/>
                <w:spacing w:val="-4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in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its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place</w:t>
            </w:r>
          </w:p>
          <w:p w14:paraId="703FDF7F" w14:textId="77777777" w:rsidR="00FE3158" w:rsidRPr="00FE3158" w:rsidRDefault="00FE315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before="120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Identify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everything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in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the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  <w:spacing w:val="-4"/>
              </w:rPr>
              <w:t>area</w:t>
            </w:r>
          </w:p>
          <w:p w14:paraId="5D6E0EC9" w14:textId="77777777" w:rsidR="00FE3158" w:rsidRPr="00FE3158" w:rsidRDefault="00FE315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Define &amp;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label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or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mark</w:t>
            </w:r>
            <w:r w:rsidRPr="00FE3158">
              <w:rPr>
                <w:color w:val="212121"/>
                <w:spacing w:val="-1"/>
              </w:rPr>
              <w:t xml:space="preserve"> </w:t>
            </w:r>
            <w:r w:rsidRPr="00FE3158">
              <w:rPr>
                <w:color w:val="212121"/>
              </w:rPr>
              <w:t>off a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place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for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each</w:t>
            </w:r>
            <w:r w:rsidRPr="00FE3158">
              <w:rPr>
                <w:color w:val="212121"/>
                <w:spacing w:val="-1"/>
              </w:rPr>
              <w:t xml:space="preserve"> </w:t>
            </w:r>
            <w:r w:rsidRPr="00FE3158">
              <w:rPr>
                <w:color w:val="212121"/>
                <w:spacing w:val="-4"/>
              </w:rPr>
              <w:t>item</w:t>
            </w:r>
          </w:p>
          <w:p w14:paraId="623A1467" w14:textId="77777777" w:rsidR="00FE3158" w:rsidRPr="00FE3158" w:rsidRDefault="00FE315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ind w:right="134"/>
              <w:rPr>
                <w:color w:val="212121"/>
              </w:rPr>
            </w:pPr>
            <w:r w:rsidRPr="00FE3158">
              <w:rPr>
                <w:color w:val="212121"/>
              </w:rPr>
              <w:t>Create a standard (a photo, chart, or label) to identify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where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items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go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and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to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make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it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readily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visible if something is missing</w:t>
            </w:r>
          </w:p>
          <w:p w14:paraId="692D9605" w14:textId="77777777" w:rsidR="00FE3158" w:rsidRPr="00FE3158" w:rsidRDefault="00FE315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line="292" w:lineRule="exact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Make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workflow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smooth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and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  <w:spacing w:val="-4"/>
              </w:rPr>
              <w:t>easy</w:t>
            </w:r>
          </w:p>
          <w:p w14:paraId="14E13F85" w14:textId="77777777" w:rsidR="00FE3158" w:rsidRPr="00FE3158" w:rsidRDefault="00FE315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before="2"/>
              <w:ind w:right="431"/>
              <w:rPr>
                <w:color w:val="212121"/>
              </w:rPr>
            </w:pPr>
            <w:r w:rsidRPr="00FE3158">
              <w:rPr>
                <w:color w:val="212121"/>
              </w:rPr>
              <w:t>Place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frequently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used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items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close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to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their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place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of use, relegating less used items further away</w:t>
            </w:r>
          </w:p>
        </w:tc>
      </w:tr>
      <w:tr w:rsidR="00FE3158" w:rsidRPr="00FE3158" w14:paraId="7DB84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79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1B3359E" w14:textId="77777777" w:rsidR="00FE3158" w:rsidRPr="00FE3158" w:rsidRDefault="00FE3158">
            <w:pPr>
              <w:pStyle w:val="TableParagraph"/>
              <w:kinsoku w:val="0"/>
              <w:overflowPunct w:val="0"/>
              <w:spacing w:before="9"/>
              <w:rPr>
                <w:sz w:val="34"/>
                <w:szCs w:val="34"/>
              </w:rPr>
            </w:pPr>
          </w:p>
          <w:p w14:paraId="531C9DC1" w14:textId="77777777" w:rsidR="00FE3158" w:rsidRPr="00FE3158" w:rsidRDefault="00FE3158">
            <w:pPr>
              <w:pStyle w:val="TableParagraph"/>
              <w:kinsoku w:val="0"/>
              <w:overflowPunct w:val="0"/>
              <w:ind w:left="107"/>
              <w:rPr>
                <w:b/>
                <w:bCs/>
                <w:color w:val="7E7E7E"/>
                <w:spacing w:val="-2"/>
                <w:sz w:val="32"/>
                <w:szCs w:val="32"/>
              </w:rPr>
            </w:pPr>
            <w:r w:rsidRPr="00FE3158">
              <w:rPr>
                <w:b/>
                <w:bCs/>
                <w:color w:val="7E7E7E"/>
                <w:spacing w:val="-2"/>
                <w:sz w:val="32"/>
                <w:szCs w:val="32"/>
              </w:rPr>
              <w:t>Shine</w:t>
            </w:r>
          </w:p>
        </w:tc>
        <w:tc>
          <w:tcPr>
            <w:tcW w:w="612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BDCC72A" w14:textId="77777777" w:rsidR="00FE3158" w:rsidRPr="00FE3158" w:rsidRDefault="00FE3158">
            <w:pPr>
              <w:pStyle w:val="TableParagraph"/>
              <w:kinsoku w:val="0"/>
              <w:overflowPunct w:val="0"/>
              <w:spacing w:before="119"/>
              <w:ind w:left="108"/>
              <w:rPr>
                <w:b/>
                <w:bCs/>
                <w:color w:val="212121"/>
                <w:spacing w:val="-2"/>
              </w:rPr>
            </w:pPr>
            <w:r w:rsidRPr="00FE3158">
              <w:rPr>
                <w:b/>
                <w:bCs/>
                <w:color w:val="212121"/>
              </w:rPr>
              <w:t>Keep the</w:t>
            </w:r>
            <w:r w:rsidRPr="00FE3158">
              <w:rPr>
                <w:b/>
                <w:bCs/>
                <w:color w:val="212121"/>
                <w:spacing w:val="-4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work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area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clean and</w:t>
            </w:r>
            <w:r w:rsidRPr="00FE3158">
              <w:rPr>
                <w:b/>
                <w:bCs/>
                <w:color w:val="212121"/>
                <w:spacing w:val="-1"/>
              </w:rPr>
              <w:t xml:space="preserve"> </w:t>
            </w:r>
            <w:r w:rsidRPr="00FE3158">
              <w:rPr>
                <w:b/>
                <w:bCs/>
                <w:color w:val="212121"/>
                <w:spacing w:val="-2"/>
              </w:rPr>
              <w:t>uncluttered.</w:t>
            </w:r>
          </w:p>
          <w:p w14:paraId="2FD15CC4" w14:textId="77777777" w:rsidR="00FE3158" w:rsidRPr="00FE3158" w:rsidRDefault="00FE31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kinsoku w:val="0"/>
              <w:overflowPunct w:val="0"/>
              <w:spacing w:before="120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“Spring-Cleaning”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of</w:t>
            </w:r>
            <w:r w:rsidRPr="00FE3158">
              <w:rPr>
                <w:color w:val="212121"/>
                <w:spacing w:val="-1"/>
              </w:rPr>
              <w:t xml:space="preserve"> </w:t>
            </w:r>
            <w:r w:rsidRPr="00FE3158">
              <w:rPr>
                <w:color w:val="212121"/>
              </w:rPr>
              <w:t>all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items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in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  <w:spacing w:val="-4"/>
              </w:rPr>
              <w:t>area</w:t>
            </w:r>
          </w:p>
          <w:p w14:paraId="0DE0A220" w14:textId="77777777" w:rsidR="00FE3158" w:rsidRPr="00FE3158" w:rsidRDefault="00FE31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color w:val="212121"/>
                <w:spacing w:val="-4"/>
              </w:rPr>
            </w:pPr>
            <w:r w:rsidRPr="00FE3158">
              <w:rPr>
                <w:color w:val="212121"/>
              </w:rPr>
              <w:t>Create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</w:rPr>
              <w:t>5S Cleaning</w:t>
            </w:r>
            <w:r w:rsidRPr="00FE3158">
              <w:rPr>
                <w:color w:val="212121"/>
                <w:spacing w:val="-2"/>
              </w:rPr>
              <w:t xml:space="preserve"> </w:t>
            </w:r>
            <w:r w:rsidRPr="00FE3158">
              <w:rPr>
                <w:color w:val="212121"/>
                <w:spacing w:val="-4"/>
              </w:rPr>
              <w:t>Plan</w:t>
            </w:r>
          </w:p>
        </w:tc>
      </w:tr>
      <w:tr w:rsidR="00FE3158" w:rsidRPr="00FE3158" w14:paraId="43453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/>
        </w:trPr>
        <w:tc>
          <w:tcPr>
            <w:tcW w:w="179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28A1FC7" w14:textId="77777777" w:rsidR="00FE3158" w:rsidRPr="00FE3158" w:rsidRDefault="00FE3158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14:paraId="27F1D50F" w14:textId="77777777" w:rsidR="00FE3158" w:rsidRPr="00FE3158" w:rsidRDefault="00FE3158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14:paraId="03876A08" w14:textId="77777777" w:rsidR="00FE3158" w:rsidRPr="00FE3158" w:rsidRDefault="00FE3158">
            <w:pPr>
              <w:pStyle w:val="TableParagraph"/>
              <w:kinsoku w:val="0"/>
              <w:overflowPunct w:val="0"/>
              <w:spacing w:before="9"/>
              <w:rPr>
                <w:sz w:val="42"/>
                <w:szCs w:val="42"/>
              </w:rPr>
            </w:pPr>
          </w:p>
          <w:p w14:paraId="7CFB769D" w14:textId="77777777" w:rsidR="00FE3158" w:rsidRPr="00FE3158" w:rsidRDefault="00FE3158">
            <w:pPr>
              <w:pStyle w:val="TableParagraph"/>
              <w:kinsoku w:val="0"/>
              <w:overflowPunct w:val="0"/>
              <w:ind w:left="107"/>
              <w:rPr>
                <w:b/>
                <w:bCs/>
                <w:color w:val="7E7E7E"/>
                <w:spacing w:val="-2"/>
                <w:sz w:val="32"/>
                <w:szCs w:val="32"/>
              </w:rPr>
            </w:pPr>
            <w:r w:rsidRPr="00FE3158">
              <w:rPr>
                <w:b/>
                <w:bCs/>
                <w:color w:val="7E7E7E"/>
                <w:spacing w:val="-2"/>
                <w:sz w:val="32"/>
                <w:szCs w:val="32"/>
              </w:rPr>
              <w:t>Standardize</w:t>
            </w:r>
          </w:p>
        </w:tc>
        <w:tc>
          <w:tcPr>
            <w:tcW w:w="612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60270B3" w14:textId="77777777" w:rsidR="00FE3158" w:rsidRPr="00FE3158" w:rsidRDefault="00FE3158">
            <w:pPr>
              <w:pStyle w:val="TableParagraph"/>
              <w:kinsoku w:val="0"/>
              <w:overflowPunct w:val="0"/>
              <w:spacing w:before="119"/>
              <w:ind w:left="108"/>
              <w:rPr>
                <w:color w:val="212121"/>
                <w:spacing w:val="-4"/>
              </w:rPr>
            </w:pPr>
            <w:r w:rsidRPr="00FE3158">
              <w:rPr>
                <w:b/>
                <w:bCs/>
                <w:color w:val="212121"/>
              </w:rPr>
              <w:t>Develop</w:t>
            </w:r>
            <w:r w:rsidRPr="00FE3158">
              <w:rPr>
                <w:b/>
                <w:bCs/>
                <w:color w:val="212121"/>
                <w:spacing w:val="-2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standards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and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stick</w:t>
            </w:r>
            <w:r w:rsidRPr="00FE3158">
              <w:rPr>
                <w:b/>
                <w:bCs/>
                <w:color w:val="212121"/>
                <w:spacing w:val="-5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to</w:t>
            </w:r>
            <w:r w:rsidRPr="00FE3158">
              <w:rPr>
                <w:b/>
                <w:bCs/>
                <w:color w:val="212121"/>
                <w:spacing w:val="-3"/>
              </w:rPr>
              <w:t xml:space="preserve"> </w:t>
            </w:r>
            <w:r w:rsidRPr="00FE3158">
              <w:rPr>
                <w:b/>
                <w:bCs/>
                <w:color w:val="212121"/>
                <w:spacing w:val="-4"/>
              </w:rPr>
              <w:t>them</w:t>
            </w:r>
            <w:r w:rsidRPr="00FE3158">
              <w:rPr>
                <w:color w:val="212121"/>
                <w:spacing w:val="-4"/>
              </w:rPr>
              <w:t>.</w:t>
            </w:r>
          </w:p>
          <w:p w14:paraId="36AA730C" w14:textId="77777777" w:rsidR="00FE3158" w:rsidRPr="00FE3158" w:rsidRDefault="00FE315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120"/>
              <w:ind w:right="408"/>
              <w:rPr>
                <w:color w:val="212121"/>
              </w:rPr>
            </w:pPr>
            <w:r w:rsidRPr="00FE3158">
              <w:rPr>
                <w:color w:val="212121"/>
              </w:rPr>
              <w:t>Put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procedures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in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place</w:t>
            </w:r>
            <w:r w:rsidRPr="00FE3158">
              <w:rPr>
                <w:color w:val="212121"/>
                <w:spacing w:val="-4"/>
              </w:rPr>
              <w:t xml:space="preserve"> </w:t>
            </w:r>
            <w:r w:rsidRPr="00FE3158">
              <w:rPr>
                <w:color w:val="212121"/>
              </w:rPr>
              <w:t>to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make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sure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the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first</w:t>
            </w:r>
            <w:r w:rsidRPr="00FE3158">
              <w:rPr>
                <w:color w:val="212121"/>
                <w:spacing w:val="-3"/>
              </w:rPr>
              <w:t xml:space="preserve"> </w:t>
            </w:r>
            <w:r w:rsidRPr="00FE3158">
              <w:rPr>
                <w:color w:val="212121"/>
              </w:rPr>
              <w:t>3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Ss are consistently and reliably implemented</w:t>
            </w:r>
          </w:p>
          <w:p w14:paraId="440C5C0A" w14:textId="77777777" w:rsidR="00FE3158" w:rsidRPr="00FE3158" w:rsidRDefault="00FE315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ind w:right="598"/>
              <w:rPr>
                <w:color w:val="212121"/>
                <w:spacing w:val="-2"/>
              </w:rPr>
            </w:pPr>
            <w:r w:rsidRPr="00FE3158">
              <w:rPr>
                <w:color w:val="212121"/>
              </w:rPr>
              <w:t>Build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the</w:t>
            </w:r>
            <w:r w:rsidRPr="00FE3158">
              <w:rPr>
                <w:color w:val="212121"/>
                <w:spacing w:val="-8"/>
              </w:rPr>
              <w:t xml:space="preserve"> </w:t>
            </w:r>
            <w:r w:rsidRPr="00FE3158">
              <w:rPr>
                <w:color w:val="212121"/>
              </w:rPr>
              <w:t>work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structure</w:t>
            </w:r>
            <w:r w:rsidRPr="00FE3158">
              <w:rPr>
                <w:color w:val="212121"/>
                <w:spacing w:val="-10"/>
              </w:rPr>
              <w:t xml:space="preserve"> </w:t>
            </w:r>
            <w:r w:rsidRPr="00FE3158">
              <w:rPr>
                <w:color w:val="212121"/>
              </w:rPr>
              <w:t>to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incorporates</w:t>
            </w:r>
            <w:r w:rsidRPr="00FE3158">
              <w:rPr>
                <w:color w:val="212121"/>
                <w:spacing w:val="-8"/>
              </w:rPr>
              <w:t xml:space="preserve"> </w:t>
            </w:r>
            <w:r w:rsidRPr="00FE3158">
              <w:rPr>
                <w:color w:val="212121"/>
              </w:rPr>
              <w:t xml:space="preserve">routine “maintenance” of the first 3 Ss into daily work </w:t>
            </w:r>
            <w:r w:rsidRPr="00FE3158">
              <w:rPr>
                <w:color w:val="212121"/>
                <w:spacing w:val="-2"/>
              </w:rPr>
              <w:t>activities</w:t>
            </w:r>
          </w:p>
          <w:p w14:paraId="2933CCD1" w14:textId="77777777" w:rsidR="00FE3158" w:rsidRPr="00FE3158" w:rsidRDefault="00FE315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1"/>
              <w:ind w:right="195"/>
              <w:rPr>
                <w:color w:val="212121"/>
              </w:rPr>
            </w:pPr>
            <w:r w:rsidRPr="00FE3158">
              <w:rPr>
                <w:color w:val="212121"/>
              </w:rPr>
              <w:t>Create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visual</w:t>
            </w:r>
            <w:r w:rsidRPr="00FE3158">
              <w:rPr>
                <w:color w:val="212121"/>
                <w:spacing w:val="-6"/>
              </w:rPr>
              <w:t xml:space="preserve"> </w:t>
            </w:r>
            <w:r w:rsidRPr="00FE3158">
              <w:rPr>
                <w:color w:val="212121"/>
              </w:rPr>
              <w:t>controls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–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charts,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color</w:t>
            </w:r>
            <w:r w:rsidRPr="00FE3158">
              <w:rPr>
                <w:color w:val="212121"/>
                <w:spacing w:val="-5"/>
              </w:rPr>
              <w:t xml:space="preserve"> </w:t>
            </w:r>
            <w:r w:rsidRPr="00FE3158">
              <w:rPr>
                <w:color w:val="212121"/>
              </w:rPr>
              <w:t>coding,</w:t>
            </w:r>
            <w:r w:rsidRPr="00FE3158">
              <w:rPr>
                <w:color w:val="212121"/>
                <w:spacing w:val="-7"/>
              </w:rPr>
              <w:t xml:space="preserve"> </w:t>
            </w:r>
            <w:r w:rsidRPr="00FE3158">
              <w:rPr>
                <w:color w:val="212121"/>
              </w:rPr>
              <w:t>photos, marked off areas, etc. – to assure that everything stays as it should be</w:t>
            </w:r>
          </w:p>
        </w:tc>
      </w:tr>
      <w:tr w:rsidR="00FE3158" w:rsidRPr="00FE3158" w14:paraId="27D90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179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1807729" w14:textId="77777777" w:rsidR="00FE3158" w:rsidRPr="00FE3158" w:rsidRDefault="00FE3158">
            <w:pPr>
              <w:pStyle w:val="TableParagraph"/>
              <w:kinsoku w:val="0"/>
              <w:overflowPunct w:val="0"/>
              <w:spacing w:before="10"/>
              <w:rPr>
                <w:sz w:val="46"/>
                <w:szCs w:val="46"/>
              </w:rPr>
            </w:pPr>
          </w:p>
          <w:p w14:paraId="486852D6" w14:textId="77777777" w:rsidR="00FE3158" w:rsidRPr="00FE3158" w:rsidRDefault="00FE3158">
            <w:pPr>
              <w:pStyle w:val="TableParagraph"/>
              <w:kinsoku w:val="0"/>
              <w:overflowPunct w:val="0"/>
              <w:ind w:left="107"/>
              <w:rPr>
                <w:b/>
                <w:bCs/>
                <w:color w:val="7E7E7E"/>
                <w:spacing w:val="-2"/>
                <w:sz w:val="32"/>
                <w:szCs w:val="32"/>
              </w:rPr>
            </w:pPr>
            <w:r w:rsidRPr="00FE3158">
              <w:rPr>
                <w:b/>
                <w:bCs/>
                <w:color w:val="7E7E7E"/>
                <w:spacing w:val="-2"/>
                <w:sz w:val="32"/>
                <w:szCs w:val="32"/>
              </w:rPr>
              <w:t>Sustain</w:t>
            </w:r>
          </w:p>
        </w:tc>
        <w:tc>
          <w:tcPr>
            <w:tcW w:w="612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653EA7A5" w14:textId="77777777" w:rsidR="00FE3158" w:rsidRPr="00FE3158" w:rsidRDefault="00FE3158">
            <w:pPr>
              <w:pStyle w:val="TableParagraph"/>
              <w:kinsoku w:val="0"/>
              <w:overflowPunct w:val="0"/>
              <w:spacing w:before="120"/>
              <w:ind w:left="108"/>
              <w:rPr>
                <w:b/>
                <w:bCs/>
                <w:color w:val="212121"/>
                <w:spacing w:val="-2"/>
              </w:rPr>
            </w:pPr>
            <w:r w:rsidRPr="00FE3158">
              <w:rPr>
                <w:b/>
                <w:bCs/>
                <w:color w:val="212121"/>
              </w:rPr>
              <w:t>Sustain</w:t>
            </w:r>
            <w:r w:rsidRPr="00FE3158">
              <w:rPr>
                <w:b/>
                <w:bCs/>
                <w:color w:val="212121"/>
                <w:spacing w:val="-1"/>
              </w:rPr>
              <w:t xml:space="preserve"> </w:t>
            </w:r>
            <w:r w:rsidRPr="00FE3158">
              <w:rPr>
                <w:b/>
                <w:bCs/>
                <w:color w:val="212121"/>
              </w:rPr>
              <w:t>all</w:t>
            </w:r>
            <w:r w:rsidRPr="00FE3158">
              <w:rPr>
                <w:b/>
                <w:bCs/>
                <w:color w:val="212121"/>
                <w:spacing w:val="-1"/>
              </w:rPr>
              <w:t xml:space="preserve"> </w:t>
            </w:r>
            <w:r w:rsidRPr="00FE3158">
              <w:rPr>
                <w:b/>
                <w:bCs/>
                <w:color w:val="212121"/>
                <w:spacing w:val="-2"/>
              </w:rPr>
              <w:t>gains.</w:t>
            </w:r>
          </w:p>
          <w:p w14:paraId="2FB23EDB" w14:textId="77777777" w:rsidR="00FE3158" w:rsidRPr="00FE3158" w:rsidRDefault="00FE315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spacing w:before="119"/>
              <w:ind w:hanging="361"/>
              <w:rPr>
                <w:spacing w:val="-2"/>
              </w:rPr>
            </w:pPr>
            <w:r w:rsidRPr="00FE3158">
              <w:t>Conduct</w:t>
            </w:r>
            <w:r w:rsidRPr="00FE3158">
              <w:rPr>
                <w:spacing w:val="-2"/>
              </w:rPr>
              <w:t xml:space="preserve"> </w:t>
            </w:r>
            <w:r w:rsidRPr="00FE3158">
              <w:t>5S</w:t>
            </w:r>
            <w:r w:rsidRPr="00FE3158">
              <w:rPr>
                <w:spacing w:val="-3"/>
              </w:rPr>
              <w:t xml:space="preserve"> </w:t>
            </w:r>
            <w:r w:rsidRPr="00FE3158">
              <w:rPr>
                <w:spacing w:val="-2"/>
              </w:rPr>
              <w:t>Training</w:t>
            </w:r>
          </w:p>
          <w:p w14:paraId="64223032" w14:textId="77777777" w:rsidR="00FE3158" w:rsidRPr="00FE3158" w:rsidRDefault="00FE315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spacing w:val="-2"/>
              </w:rPr>
            </w:pPr>
            <w:r w:rsidRPr="00FE3158">
              <w:t>Encourage</w:t>
            </w:r>
            <w:r w:rsidRPr="00FE3158">
              <w:rPr>
                <w:spacing w:val="-4"/>
              </w:rPr>
              <w:t xml:space="preserve"> </w:t>
            </w:r>
            <w:r w:rsidRPr="00FE3158">
              <w:t>self-discipline</w:t>
            </w:r>
            <w:r w:rsidRPr="00FE3158">
              <w:rPr>
                <w:spacing w:val="-4"/>
              </w:rPr>
              <w:t xml:space="preserve"> </w:t>
            </w:r>
            <w:r w:rsidRPr="00FE3158">
              <w:t>&amp;</w:t>
            </w:r>
            <w:r w:rsidRPr="00FE3158">
              <w:rPr>
                <w:spacing w:val="-3"/>
              </w:rPr>
              <w:t xml:space="preserve"> </w:t>
            </w:r>
            <w:r w:rsidRPr="00FE3158">
              <w:rPr>
                <w:spacing w:val="-2"/>
              </w:rPr>
              <w:t>accountability</w:t>
            </w:r>
          </w:p>
          <w:p w14:paraId="0E9FE9CD" w14:textId="77777777" w:rsidR="00FE3158" w:rsidRPr="00FE3158" w:rsidRDefault="00FE315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spacing w:val="-2"/>
              </w:rPr>
            </w:pPr>
            <w:r w:rsidRPr="00FE3158">
              <w:t>Regularly</w:t>
            </w:r>
            <w:r w:rsidRPr="00FE3158">
              <w:rPr>
                <w:spacing w:val="-2"/>
              </w:rPr>
              <w:t xml:space="preserve"> </w:t>
            </w:r>
            <w:r w:rsidRPr="00FE3158">
              <w:t>conduct</w:t>
            </w:r>
            <w:r w:rsidRPr="00FE3158">
              <w:rPr>
                <w:spacing w:val="-2"/>
              </w:rPr>
              <w:t xml:space="preserve"> </w:t>
            </w:r>
            <w:r w:rsidRPr="00FE3158">
              <w:t>5S</w:t>
            </w:r>
            <w:r w:rsidRPr="00FE3158">
              <w:rPr>
                <w:spacing w:val="-2"/>
              </w:rPr>
              <w:t xml:space="preserve"> Audits</w:t>
            </w:r>
          </w:p>
        </w:tc>
      </w:tr>
    </w:tbl>
    <w:p w14:paraId="4BBCDF59" w14:textId="77777777" w:rsidR="00FE3158" w:rsidRDefault="00FE3158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27D13712" w14:textId="77777777" w:rsidR="00FE3158" w:rsidRDefault="00FE3158">
      <w:pPr>
        <w:pStyle w:val="Heading1"/>
        <w:kinsoku w:val="0"/>
        <w:overflowPunct w:val="0"/>
        <w:spacing w:before="51"/>
        <w:rPr>
          <w:spacing w:val="-2"/>
        </w:rPr>
      </w:pPr>
      <w:r>
        <w:rPr>
          <w:spacing w:val="-2"/>
        </w:rPr>
        <w:t>Templates:</w:t>
      </w:r>
    </w:p>
    <w:p w14:paraId="203A69EF" w14:textId="77777777" w:rsidR="00FE3158" w:rsidRDefault="00FE3158">
      <w:pPr>
        <w:pStyle w:val="ListParagraph"/>
        <w:numPr>
          <w:ilvl w:val="1"/>
          <w:numId w:val="6"/>
        </w:numPr>
        <w:tabs>
          <w:tab w:val="left" w:pos="821"/>
        </w:tabs>
        <w:kinsoku w:val="0"/>
        <w:overflowPunct w:val="0"/>
        <w:spacing w:line="293" w:lineRule="exact"/>
        <w:ind w:hanging="361"/>
        <w:rPr>
          <w:spacing w:val="-2"/>
        </w:rPr>
      </w:pPr>
      <w:r>
        <w:t>5S Audit</w:t>
      </w:r>
      <w:r>
        <w:rPr>
          <w:spacing w:val="-1"/>
        </w:rPr>
        <w:t xml:space="preserve"> </w:t>
      </w:r>
      <w:r>
        <w:rPr>
          <w:spacing w:val="-2"/>
        </w:rPr>
        <w:t>Sheet</w:t>
      </w:r>
    </w:p>
    <w:p w14:paraId="7BFEB8BB" w14:textId="77777777" w:rsidR="00FE3158" w:rsidRDefault="00FE3158">
      <w:pPr>
        <w:pStyle w:val="ListParagraph"/>
        <w:numPr>
          <w:ilvl w:val="1"/>
          <w:numId w:val="6"/>
        </w:numPr>
        <w:tabs>
          <w:tab w:val="left" w:pos="821"/>
        </w:tabs>
        <w:kinsoku w:val="0"/>
        <w:overflowPunct w:val="0"/>
        <w:ind w:hanging="361"/>
        <w:rPr>
          <w:spacing w:val="-2"/>
        </w:rPr>
      </w:pPr>
      <w:r>
        <w:t>Learning</w:t>
      </w:r>
      <w:r>
        <w:rPr>
          <w:spacing w:val="-5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PPT</w:t>
      </w:r>
      <w:r>
        <w:rPr>
          <w:spacing w:val="-4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5S</w:t>
      </w:r>
      <w:r>
        <w:rPr>
          <w:spacing w:val="-3"/>
        </w:rPr>
        <w:t xml:space="preserve"> </w:t>
      </w:r>
      <w:r>
        <w:rPr>
          <w:spacing w:val="-2"/>
        </w:rPr>
        <w:t>Exercise</w:t>
      </w:r>
    </w:p>
    <w:p w14:paraId="7601E600" w14:textId="77777777" w:rsidR="00FE3158" w:rsidRDefault="00FE3158">
      <w:pPr>
        <w:pStyle w:val="ListParagraph"/>
        <w:numPr>
          <w:ilvl w:val="1"/>
          <w:numId w:val="6"/>
        </w:numPr>
        <w:tabs>
          <w:tab w:val="left" w:pos="821"/>
        </w:tabs>
        <w:kinsoku w:val="0"/>
        <w:overflowPunct w:val="0"/>
        <w:ind w:hanging="361"/>
        <w:rPr>
          <w:spacing w:val="-2"/>
        </w:rPr>
        <w:sectPr w:rsidR="00FE3158">
          <w:pgSz w:w="12240" w:h="15840"/>
          <w:pgMar w:top="1260" w:right="1420" w:bottom="280" w:left="1340" w:header="768" w:footer="0" w:gutter="0"/>
          <w:cols w:space="720"/>
          <w:noEndnote/>
        </w:sectPr>
      </w:pPr>
    </w:p>
    <w:p w14:paraId="41E188CF" w14:textId="77777777" w:rsidR="00FE3158" w:rsidRDefault="00FE3158">
      <w:pPr>
        <w:pStyle w:val="BodyText"/>
        <w:kinsoku w:val="0"/>
        <w:overflowPunct w:val="0"/>
        <w:spacing w:before="39"/>
        <w:ind w:right="113"/>
        <w:jc w:val="right"/>
        <w:rPr>
          <w:spacing w:val="-5"/>
        </w:rPr>
      </w:pPr>
    </w:p>
    <w:p w14:paraId="044A3BF4" w14:textId="77777777" w:rsidR="00FE3158" w:rsidRDefault="00FE3158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2EEAAF72" w14:textId="77777777" w:rsidR="00FE3158" w:rsidRDefault="00FE3158">
      <w:pPr>
        <w:pStyle w:val="BodyText"/>
        <w:kinsoku w:val="0"/>
        <w:overflowPunct w:val="0"/>
        <w:spacing w:before="3"/>
        <w:rPr>
          <w:sz w:val="21"/>
          <w:szCs w:val="21"/>
        </w:rPr>
        <w:sectPr w:rsidR="00FE3158">
          <w:pgSz w:w="15840" w:h="12240" w:orient="landscape"/>
          <w:pgMar w:top="680" w:right="600" w:bottom="280" w:left="620" w:header="0" w:footer="0" w:gutter="0"/>
          <w:cols w:space="720" w:equalWidth="0">
            <w:col w:w="14620"/>
          </w:cols>
          <w:noEndnote/>
        </w:sectPr>
      </w:pPr>
    </w:p>
    <w:p w14:paraId="7C597DE7" w14:textId="77777777" w:rsidR="00FE3158" w:rsidRDefault="00FE3158">
      <w:pPr>
        <w:pStyle w:val="BodyText"/>
        <w:tabs>
          <w:tab w:val="left" w:pos="3077"/>
        </w:tabs>
        <w:kinsoku w:val="0"/>
        <w:overflowPunct w:val="0"/>
        <w:spacing w:before="73"/>
        <w:ind w:left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Area: </w:t>
      </w:r>
      <w:r>
        <w:rPr>
          <w:b/>
          <w:bCs/>
          <w:sz w:val="28"/>
          <w:szCs w:val="28"/>
          <w:u w:val="thick"/>
        </w:rPr>
        <w:tab/>
      </w:r>
    </w:p>
    <w:p w14:paraId="104010CA" w14:textId="77777777" w:rsidR="00FE3158" w:rsidRDefault="00FE3158">
      <w:pPr>
        <w:pStyle w:val="BodyText"/>
        <w:tabs>
          <w:tab w:val="left" w:pos="7207"/>
          <w:tab w:val="left" w:pos="9215"/>
        </w:tabs>
        <w:kinsoku w:val="0"/>
        <w:overflowPunct w:val="0"/>
        <w:spacing w:before="34"/>
        <w:ind w:left="10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z w:val="32"/>
          <w:szCs w:val="32"/>
        </w:rPr>
        <w:t>5S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Level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Excellence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Audit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Sheet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Date: </w:t>
      </w:r>
      <w:r>
        <w:rPr>
          <w:b/>
          <w:bCs/>
          <w:sz w:val="28"/>
          <w:szCs w:val="28"/>
          <w:u w:val="thick"/>
        </w:rPr>
        <w:tab/>
      </w:r>
    </w:p>
    <w:p w14:paraId="04D0D141" w14:textId="77777777" w:rsidR="00FE3158" w:rsidRDefault="00FE3158">
      <w:pPr>
        <w:pStyle w:val="BodyText"/>
        <w:tabs>
          <w:tab w:val="left" w:pos="7207"/>
          <w:tab w:val="left" w:pos="9215"/>
        </w:tabs>
        <w:kinsoku w:val="0"/>
        <w:overflowPunct w:val="0"/>
        <w:spacing w:before="34"/>
        <w:ind w:left="100"/>
        <w:rPr>
          <w:b/>
          <w:bCs/>
          <w:sz w:val="28"/>
          <w:szCs w:val="28"/>
        </w:rPr>
        <w:sectPr w:rsidR="00FE3158">
          <w:type w:val="continuous"/>
          <w:pgSz w:w="15840" w:h="12240" w:orient="landscape"/>
          <w:pgMar w:top="1260" w:right="600" w:bottom="280" w:left="620" w:header="720" w:footer="720" w:gutter="0"/>
          <w:cols w:num="2" w:space="720" w:equalWidth="0">
            <w:col w:w="3118" w:space="1258"/>
            <w:col w:w="10244"/>
          </w:cols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763"/>
        <w:gridCol w:w="269"/>
        <w:gridCol w:w="387"/>
        <w:gridCol w:w="401"/>
        <w:gridCol w:w="387"/>
        <w:gridCol w:w="416"/>
        <w:gridCol w:w="553"/>
        <w:gridCol w:w="272"/>
        <w:gridCol w:w="3217"/>
      </w:tblGrid>
      <w:tr w:rsidR="00FE3158" w:rsidRPr="00D27B67" w14:paraId="1F770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31C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Level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015D" w14:textId="77777777" w:rsidR="00FE3158" w:rsidRPr="00D27B67" w:rsidRDefault="00FE3158">
            <w:pPr>
              <w:pStyle w:val="TableParagraph"/>
              <w:tabs>
                <w:tab w:val="left" w:pos="2090"/>
              </w:tabs>
              <w:kinsoku w:val="0"/>
              <w:overflowPunct w:val="0"/>
              <w:spacing w:line="272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4"/>
                <w:sz w:val="22"/>
                <w:szCs w:val="22"/>
              </w:rPr>
              <w:t>Sort</w:t>
            </w:r>
            <w:r w:rsidRPr="00D27B67">
              <w:rPr>
                <w:b/>
                <w:bCs/>
                <w:sz w:val="22"/>
                <w:szCs w:val="22"/>
              </w:rPr>
              <w:tab/>
              <w:t>Identify</w:t>
            </w:r>
            <w:r w:rsidRPr="00D27B6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and</w:t>
            </w:r>
            <w:r w:rsidRPr="00D27B6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eliminate</w:t>
            </w:r>
            <w:r w:rsidRPr="00D27B6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what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is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not</w:t>
            </w:r>
            <w:r w:rsidRPr="00D27B6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>needed</w:t>
            </w:r>
          </w:p>
        </w:tc>
        <w:tc>
          <w:tcPr>
            <w:tcW w:w="5902" w:type="dxa"/>
            <w:gridSpan w:val="8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9E41E9B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158" w:rsidRPr="00D27B67" w14:paraId="15EA0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E33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707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4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Necessary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unnecessary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mixed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together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the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work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pacing w:val="-4"/>
                <w:sz w:val="22"/>
                <w:szCs w:val="22"/>
              </w:rPr>
              <w:t>area</w:t>
            </w:r>
          </w:p>
        </w:tc>
        <w:tc>
          <w:tcPr>
            <w:tcW w:w="26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E832D7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024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Level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Excellence</w:t>
            </w:r>
          </w:p>
          <w:p w14:paraId="71F07D57" w14:textId="77777777" w:rsidR="00FE3158" w:rsidRPr="00D27B67" w:rsidRDefault="00FE3158">
            <w:pPr>
              <w:pStyle w:val="TableParagraph"/>
              <w:tabs>
                <w:tab w:val="left" w:pos="610"/>
                <w:tab w:val="left" w:pos="948"/>
                <w:tab w:val="left" w:pos="1393"/>
                <w:tab w:val="left" w:pos="1894"/>
              </w:tabs>
              <w:kinsoku w:val="0"/>
              <w:overflowPunct w:val="0"/>
              <w:spacing w:line="285" w:lineRule="exact"/>
              <w:ind w:left="107"/>
              <w:rPr>
                <w:spacing w:val="-10"/>
                <w:sz w:val="22"/>
                <w:szCs w:val="22"/>
              </w:rPr>
            </w:pPr>
            <w:r w:rsidRPr="00D27B67">
              <w:rPr>
                <w:spacing w:val="-10"/>
                <w:sz w:val="22"/>
                <w:szCs w:val="22"/>
              </w:rPr>
              <w:t>1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2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3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4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3489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20571C3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338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Comments</w:t>
            </w:r>
          </w:p>
        </w:tc>
      </w:tr>
      <w:tr w:rsidR="00FE3158" w:rsidRPr="00D27B67" w14:paraId="5B8F2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99CD" w14:textId="77777777" w:rsidR="00FE3158" w:rsidRPr="00D27B67" w:rsidRDefault="00FE3158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8B2" w14:textId="77777777" w:rsidR="00FE3158" w:rsidRPr="00D27B67" w:rsidRDefault="00FE3158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Necessary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unnecessary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separated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(boxes,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supplies,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equipment)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8DBBA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7152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722F48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47E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158" w:rsidRPr="00D27B67" w14:paraId="2B6C7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319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3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480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All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unnecessary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have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been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removed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from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the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work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area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(no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broken</w:t>
            </w:r>
          </w:p>
          <w:p w14:paraId="740681BD" w14:textId="77777777" w:rsidR="00FE3158" w:rsidRPr="00D27B67" w:rsidRDefault="00FE3158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pacing w:val="-2"/>
                <w:sz w:val="22"/>
                <w:szCs w:val="22"/>
              </w:rPr>
              <w:t>items)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C1530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B113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E931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B4A0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1DF7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5D47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E350C0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511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23FC9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822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9C6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Documented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method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to</w:t>
            </w:r>
            <w:r w:rsidRPr="00D27B67">
              <w:rPr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maintain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work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area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free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unnecessary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items.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AC9981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A2A9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FB19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F6C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84B1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7EED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CD1C71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CCC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14871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B03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5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14BD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Unnecessary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immediately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visible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triggers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planned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response</w:t>
            </w:r>
          </w:p>
          <w:p w14:paraId="57D8578C" w14:textId="77777777" w:rsidR="00FE3158" w:rsidRPr="00D27B67" w:rsidRDefault="00FE3158">
            <w:pPr>
              <w:pStyle w:val="TableParagraph"/>
              <w:kinsoku w:val="0"/>
              <w:overflowPunct w:val="0"/>
              <w:spacing w:line="290" w:lineRule="atLeas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with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root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cause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analysis</w:t>
            </w:r>
            <w:r w:rsidRPr="00D27B67">
              <w:rPr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corrective</w:t>
            </w:r>
            <w:r w:rsidRPr="00D27B67">
              <w:rPr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action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demonstrated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over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at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least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 xml:space="preserve">3 </w:t>
            </w:r>
            <w:r w:rsidRPr="00D27B67">
              <w:rPr>
                <w:spacing w:val="-2"/>
                <w:sz w:val="22"/>
                <w:szCs w:val="22"/>
              </w:rPr>
              <w:t>months</w:t>
            </w:r>
          </w:p>
        </w:tc>
        <w:tc>
          <w:tcPr>
            <w:tcW w:w="2685" w:type="dxa"/>
            <w:gridSpan w:val="7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A37B3D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3C9" w14:textId="77777777" w:rsidR="00FE3158" w:rsidRPr="00D27B67" w:rsidRDefault="00FE3158">
            <w:pPr>
              <w:pStyle w:val="BodyText"/>
              <w:tabs>
                <w:tab w:val="left" w:pos="7207"/>
                <w:tab w:val="left" w:pos="9215"/>
              </w:tabs>
              <w:kinsoku w:val="0"/>
              <w:overflowPunct w:val="0"/>
              <w:spacing w:before="34"/>
              <w:ind w:left="100"/>
              <w:rPr>
                <w:b/>
                <w:bCs/>
                <w:sz w:val="22"/>
                <w:szCs w:val="22"/>
              </w:rPr>
            </w:pPr>
          </w:p>
        </w:tc>
      </w:tr>
    </w:tbl>
    <w:p w14:paraId="1E138153" w14:textId="77777777" w:rsidR="00FE3158" w:rsidRDefault="00FE3158">
      <w:pPr>
        <w:pStyle w:val="BodyText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763"/>
        <w:gridCol w:w="269"/>
        <w:gridCol w:w="387"/>
        <w:gridCol w:w="401"/>
        <w:gridCol w:w="387"/>
        <w:gridCol w:w="416"/>
        <w:gridCol w:w="553"/>
        <w:gridCol w:w="272"/>
        <w:gridCol w:w="3217"/>
      </w:tblGrid>
      <w:tr w:rsidR="00FE3158" w:rsidRPr="00D27B67" w14:paraId="37BE9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13A8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Level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114F" w14:textId="77777777" w:rsidR="00FE3158" w:rsidRPr="00D27B67" w:rsidRDefault="00FE3158">
            <w:pPr>
              <w:pStyle w:val="TableParagraph"/>
              <w:tabs>
                <w:tab w:val="left" w:pos="2462"/>
              </w:tabs>
              <w:kinsoku w:val="0"/>
              <w:overflowPunct w:val="0"/>
              <w:spacing w:line="272" w:lineRule="exact"/>
              <w:ind w:left="102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z w:val="22"/>
                <w:szCs w:val="22"/>
              </w:rPr>
              <w:t>Set</w:t>
            </w:r>
            <w:r w:rsidRPr="00D27B6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>Order</w:t>
            </w:r>
            <w:r w:rsidRPr="00D27B67">
              <w:rPr>
                <w:b/>
                <w:bCs/>
                <w:sz w:val="22"/>
                <w:szCs w:val="22"/>
              </w:rPr>
              <w:tab/>
              <w:t>A</w:t>
            </w:r>
            <w:r w:rsidRPr="00D27B6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place</w:t>
            </w:r>
            <w:r w:rsidRPr="00D27B6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for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everything</w:t>
            </w:r>
            <w:r w:rsidRPr="00D27B6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and</w:t>
            </w:r>
            <w:r w:rsidRPr="00D27B6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everything</w:t>
            </w:r>
            <w:r w:rsidRPr="00D27B6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in</w:t>
            </w:r>
            <w:r w:rsidRPr="00D27B6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its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 xml:space="preserve"> place</w:t>
            </w:r>
          </w:p>
        </w:tc>
        <w:tc>
          <w:tcPr>
            <w:tcW w:w="5902" w:type="dxa"/>
            <w:gridSpan w:val="8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604F882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158" w:rsidRPr="00D27B67" w14:paraId="05C81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28D0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720E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Equipment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room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shows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no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sign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organization.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randomly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located.</w:t>
            </w:r>
          </w:p>
        </w:tc>
        <w:tc>
          <w:tcPr>
            <w:tcW w:w="26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71494C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3A8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Level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 xml:space="preserve">of </w:t>
            </w:r>
            <w:r w:rsidRPr="00D27B67">
              <w:rPr>
                <w:spacing w:val="-2"/>
                <w:sz w:val="22"/>
                <w:szCs w:val="22"/>
              </w:rPr>
              <w:t>Excellence</w:t>
            </w:r>
          </w:p>
          <w:p w14:paraId="1B341C9B" w14:textId="77777777" w:rsidR="00FE3158" w:rsidRPr="00D27B67" w:rsidRDefault="00FE3158">
            <w:pPr>
              <w:pStyle w:val="TableParagraph"/>
              <w:tabs>
                <w:tab w:val="left" w:pos="605"/>
                <w:tab w:val="left" w:pos="943"/>
                <w:tab w:val="left" w:pos="1388"/>
                <w:tab w:val="left" w:pos="1889"/>
              </w:tabs>
              <w:kinsoku w:val="0"/>
              <w:overflowPunct w:val="0"/>
              <w:spacing w:line="283" w:lineRule="exact"/>
              <w:ind w:left="103"/>
              <w:rPr>
                <w:spacing w:val="-10"/>
                <w:sz w:val="22"/>
                <w:szCs w:val="22"/>
              </w:rPr>
            </w:pPr>
            <w:r w:rsidRPr="00D27B67">
              <w:rPr>
                <w:spacing w:val="-10"/>
                <w:sz w:val="22"/>
                <w:szCs w:val="22"/>
              </w:rPr>
              <w:t>1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2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3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4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3489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93A1F1B" w14:textId="77777777" w:rsidR="00FE3158" w:rsidRPr="00D27B67" w:rsidRDefault="00FE3158">
            <w:pPr>
              <w:pStyle w:val="TableParagraph"/>
              <w:kinsoku w:val="0"/>
              <w:overflowPunct w:val="0"/>
              <w:spacing w:before="4" w:line="273" w:lineRule="exact"/>
              <w:ind w:left="1336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Comments</w:t>
            </w:r>
          </w:p>
        </w:tc>
      </w:tr>
      <w:tr w:rsidR="00FE3158" w:rsidRPr="00D27B67" w14:paraId="0793E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8EED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2EB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Designated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location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established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for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all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as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needed.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5EF600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E98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A6E795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1B37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158" w:rsidRPr="00D27B67" w14:paraId="5C92C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850" w14:textId="77777777" w:rsidR="00FE3158" w:rsidRPr="00D27B67" w:rsidRDefault="00FE3158">
            <w:pPr>
              <w:pStyle w:val="TableParagraph"/>
              <w:kinsoku w:val="0"/>
              <w:overflowPunct w:val="0"/>
              <w:spacing w:before="1"/>
              <w:ind w:left="103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3</w:t>
            </w:r>
          </w:p>
        </w:tc>
        <w:tc>
          <w:tcPr>
            <w:tcW w:w="7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DE86" w14:textId="77777777" w:rsidR="00FE3158" w:rsidRPr="00D27B67" w:rsidRDefault="00FE3158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Visual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controls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place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so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that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that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missing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or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out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place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 immediately noticed (Task Board, color, outlines, labels, numbers, etc).</w:t>
            </w:r>
          </w:p>
          <w:p w14:paraId="2E8CB63D" w14:textId="77777777" w:rsidR="00FE3158" w:rsidRPr="00D27B67" w:rsidRDefault="00FE3158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Visuals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make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“home”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location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obvious.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3809CA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D18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572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A67B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BC6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3285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3FF1F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03D4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1C89C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699D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63EE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  <w:gridSpan w:val="7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E08EA1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95A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7C16A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EA2D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ADB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spacing w:val="-5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Documented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method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visual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sweep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to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identify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out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place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5"/>
                <w:sz w:val="22"/>
                <w:szCs w:val="22"/>
              </w:rPr>
              <w:t>or</w:t>
            </w:r>
          </w:p>
          <w:p w14:paraId="010D3CCD" w14:textId="77777777" w:rsidR="00FE3158" w:rsidRPr="00D27B67" w:rsidRDefault="00FE3158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exceeding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quantity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limits.</w:t>
            </w:r>
          </w:p>
        </w:tc>
        <w:tc>
          <w:tcPr>
            <w:tcW w:w="2685" w:type="dxa"/>
            <w:gridSpan w:val="7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244C2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C0D6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67DF8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49FA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5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A63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Items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either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use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or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their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designated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location</w:t>
            </w:r>
            <w:r w:rsidRPr="00D27B67">
              <w:rPr>
                <w:spacing w:val="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at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all</w:t>
            </w:r>
            <w:r w:rsidRPr="00D27B67">
              <w:rPr>
                <w:spacing w:val="-2"/>
                <w:sz w:val="22"/>
                <w:szCs w:val="22"/>
              </w:rPr>
              <w:t xml:space="preserve"> times,</w:t>
            </w:r>
          </w:p>
          <w:p w14:paraId="5C933524" w14:textId="77777777" w:rsidR="00FE3158" w:rsidRPr="00D27B67" w:rsidRDefault="00FE3158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demonstrated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over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3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months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or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more.</w:t>
            </w:r>
          </w:p>
        </w:tc>
        <w:tc>
          <w:tcPr>
            <w:tcW w:w="2685" w:type="dxa"/>
            <w:gridSpan w:val="7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6A835E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6619" w14:textId="77777777" w:rsidR="00FE3158" w:rsidRPr="00D27B67" w:rsidRDefault="00FE3158">
            <w:pPr>
              <w:pStyle w:val="BodyText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</w:tc>
      </w:tr>
    </w:tbl>
    <w:p w14:paraId="0498BC85" w14:textId="77777777" w:rsidR="00FE3158" w:rsidRDefault="00FE3158">
      <w:pPr>
        <w:pStyle w:val="BodyText"/>
        <w:kinsoku w:val="0"/>
        <w:overflowPunct w:val="0"/>
        <w:spacing w:before="2"/>
        <w:rPr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763"/>
        <w:gridCol w:w="269"/>
        <w:gridCol w:w="387"/>
        <w:gridCol w:w="401"/>
        <w:gridCol w:w="387"/>
        <w:gridCol w:w="416"/>
        <w:gridCol w:w="553"/>
        <w:gridCol w:w="272"/>
        <w:gridCol w:w="3217"/>
      </w:tblGrid>
      <w:tr w:rsidR="00FE3158" w:rsidRPr="00D27B67" w14:paraId="23774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FD86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Level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B42" w14:textId="77777777" w:rsidR="00FE3158" w:rsidRPr="00D27B67" w:rsidRDefault="00FE3158">
            <w:pPr>
              <w:pStyle w:val="TableParagraph"/>
              <w:tabs>
                <w:tab w:val="left" w:pos="2126"/>
              </w:tabs>
              <w:kinsoku w:val="0"/>
              <w:overflowPunct w:val="0"/>
              <w:spacing w:line="272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Shine</w:t>
            </w:r>
            <w:r w:rsidRPr="00D27B67">
              <w:rPr>
                <w:b/>
                <w:bCs/>
                <w:sz w:val="22"/>
                <w:szCs w:val="22"/>
              </w:rPr>
              <w:tab/>
              <w:t>An</w:t>
            </w:r>
            <w:r w:rsidRPr="00D27B6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effective,</w:t>
            </w:r>
            <w:r w:rsidRPr="00D27B6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z w:val="22"/>
                <w:szCs w:val="22"/>
              </w:rPr>
              <w:t>organized</w:t>
            </w:r>
            <w:r w:rsidRPr="00D27B6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b/>
                <w:bCs/>
                <w:spacing w:val="-2"/>
                <w:sz w:val="22"/>
                <w:szCs w:val="22"/>
              </w:rPr>
              <w:t>environment</w:t>
            </w:r>
          </w:p>
        </w:tc>
        <w:tc>
          <w:tcPr>
            <w:tcW w:w="5902" w:type="dxa"/>
            <w:gridSpan w:val="8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AF9FD4D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158" w:rsidRPr="00D27B67" w14:paraId="43973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A9CA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A2E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Supplies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equipment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dirty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and/or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disorganized.</w:t>
            </w:r>
          </w:p>
        </w:tc>
        <w:tc>
          <w:tcPr>
            <w:tcW w:w="26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C21B6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547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Level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of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Excellence</w:t>
            </w:r>
          </w:p>
          <w:p w14:paraId="21755D8B" w14:textId="77777777" w:rsidR="00FE3158" w:rsidRPr="00D27B67" w:rsidRDefault="00FE3158">
            <w:pPr>
              <w:pStyle w:val="TableParagraph"/>
              <w:tabs>
                <w:tab w:val="left" w:pos="610"/>
                <w:tab w:val="left" w:pos="948"/>
                <w:tab w:val="left" w:pos="1393"/>
                <w:tab w:val="left" w:pos="1894"/>
              </w:tabs>
              <w:kinsoku w:val="0"/>
              <w:overflowPunct w:val="0"/>
              <w:spacing w:line="283" w:lineRule="exact"/>
              <w:ind w:left="107"/>
              <w:rPr>
                <w:spacing w:val="-10"/>
                <w:sz w:val="22"/>
                <w:szCs w:val="22"/>
              </w:rPr>
            </w:pPr>
            <w:r w:rsidRPr="00D27B67">
              <w:rPr>
                <w:spacing w:val="-10"/>
                <w:sz w:val="22"/>
                <w:szCs w:val="22"/>
              </w:rPr>
              <w:t>1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2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3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4</w:t>
            </w:r>
            <w:r w:rsidRPr="00D27B67">
              <w:rPr>
                <w:sz w:val="22"/>
                <w:szCs w:val="22"/>
              </w:rPr>
              <w:tab/>
            </w:r>
            <w:r w:rsidRPr="00D27B6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3489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E9274CA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338"/>
              <w:rPr>
                <w:b/>
                <w:bCs/>
                <w:spacing w:val="-2"/>
                <w:sz w:val="22"/>
                <w:szCs w:val="22"/>
              </w:rPr>
            </w:pPr>
            <w:r w:rsidRPr="00D27B67">
              <w:rPr>
                <w:b/>
                <w:bCs/>
                <w:spacing w:val="-2"/>
                <w:sz w:val="22"/>
                <w:szCs w:val="22"/>
              </w:rPr>
              <w:t>Comments</w:t>
            </w:r>
          </w:p>
        </w:tc>
      </w:tr>
      <w:tr w:rsidR="00FE3158" w:rsidRPr="00D27B67" w14:paraId="7767D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D1E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963" w14:textId="77777777" w:rsidR="00FE3158" w:rsidRPr="00D27B67" w:rsidRDefault="00FE3158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Equipment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room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is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cleaned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on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regular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scheduled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pacing w:val="-2"/>
                <w:sz w:val="22"/>
                <w:szCs w:val="22"/>
              </w:rPr>
              <w:t>basis.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4EBB5D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B4CD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030A64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8A13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158" w:rsidRPr="00D27B67" w14:paraId="195EB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8181" w14:textId="77777777" w:rsidR="00FE3158" w:rsidRPr="00D27B67" w:rsidRDefault="00FE3158">
            <w:pPr>
              <w:pStyle w:val="TableParagraph"/>
              <w:kinsoku w:val="0"/>
              <w:overflowPunct w:val="0"/>
              <w:spacing w:before="2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3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CE7" w14:textId="77777777" w:rsidR="00FE3158" w:rsidRPr="00D27B67" w:rsidRDefault="00FE3158">
            <w:pPr>
              <w:pStyle w:val="TableParagraph"/>
              <w:kinsoku w:val="0"/>
              <w:overflowPunct w:val="0"/>
              <w:spacing w:line="290" w:lineRule="atLeas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Visual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controls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place.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Room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is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cleaned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daily.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Procedures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place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to communicate improvement ideas and maintenance needs.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6AC7FE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F74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95C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BE8E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2925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6F4B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5F7DF0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D65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5673A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63A2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F56" w14:textId="77777777" w:rsidR="00FE3158" w:rsidRPr="00D27B67" w:rsidRDefault="00FE315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Equipment and supplies are obviously Clean. Can see evidence that improvement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ideas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maintenance</w:t>
            </w:r>
            <w:r w:rsidRPr="00D27B67">
              <w:rPr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tasks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are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followed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up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on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in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</w:t>
            </w:r>
            <w:r w:rsidRPr="00D27B67">
              <w:rPr>
                <w:spacing w:val="-6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timely</w:t>
            </w:r>
          </w:p>
          <w:p w14:paraId="69B4E5C7" w14:textId="77777777" w:rsidR="00FE3158" w:rsidRPr="00D27B67" w:rsidRDefault="00FE3158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pacing w:val="-2"/>
                <w:sz w:val="22"/>
                <w:szCs w:val="22"/>
              </w:rPr>
              <w:t>manner.</w:t>
            </w:r>
          </w:p>
        </w:tc>
        <w:tc>
          <w:tcPr>
            <w:tcW w:w="2685" w:type="dxa"/>
            <w:gridSpan w:val="7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E004B1" w14:textId="77777777" w:rsidR="00FE3158" w:rsidRPr="00D27B67" w:rsidRDefault="00FE315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EEBD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</w:tr>
      <w:tr w:rsidR="00FE3158" w:rsidRPr="00D27B67" w14:paraId="56D57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854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5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B849" w14:textId="77777777" w:rsidR="00FE3158" w:rsidRPr="00D27B67" w:rsidRDefault="00FE3158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4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Abnormal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is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immediately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visible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triggers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planned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response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with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pacing w:val="-4"/>
                <w:sz w:val="22"/>
                <w:szCs w:val="22"/>
              </w:rPr>
              <w:t>root</w:t>
            </w:r>
          </w:p>
          <w:p w14:paraId="1406A416" w14:textId="77777777" w:rsidR="00FE3158" w:rsidRPr="00D27B67" w:rsidRDefault="00FE3158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2"/>
                <w:sz w:val="22"/>
                <w:szCs w:val="22"/>
              </w:rPr>
            </w:pPr>
            <w:r w:rsidRPr="00D27B67">
              <w:rPr>
                <w:sz w:val="22"/>
                <w:szCs w:val="22"/>
              </w:rPr>
              <w:t>cause</w:t>
            </w:r>
            <w:r w:rsidRPr="00D27B67">
              <w:rPr>
                <w:spacing w:val="-5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analysis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and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corrective</w:t>
            </w:r>
            <w:r w:rsidRPr="00D27B67">
              <w:rPr>
                <w:spacing w:val="-2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action,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demonstrated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over</w:t>
            </w:r>
            <w:r w:rsidRPr="00D27B67">
              <w:rPr>
                <w:spacing w:val="-1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3</w:t>
            </w:r>
            <w:r w:rsidRPr="00D27B67">
              <w:rPr>
                <w:spacing w:val="-3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months</w:t>
            </w:r>
            <w:r w:rsidRPr="00D27B67">
              <w:rPr>
                <w:spacing w:val="-4"/>
                <w:sz w:val="22"/>
                <w:szCs w:val="22"/>
              </w:rPr>
              <w:t xml:space="preserve"> </w:t>
            </w:r>
            <w:r w:rsidRPr="00D27B67">
              <w:rPr>
                <w:sz w:val="22"/>
                <w:szCs w:val="22"/>
              </w:rPr>
              <w:t>or</w:t>
            </w:r>
            <w:r w:rsidRPr="00D27B67">
              <w:rPr>
                <w:spacing w:val="-2"/>
                <w:sz w:val="22"/>
                <w:szCs w:val="22"/>
              </w:rPr>
              <w:t xml:space="preserve"> more.</w:t>
            </w:r>
          </w:p>
        </w:tc>
        <w:tc>
          <w:tcPr>
            <w:tcW w:w="2685" w:type="dxa"/>
            <w:gridSpan w:val="7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D1921E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7698" w14:textId="77777777" w:rsidR="00FE3158" w:rsidRPr="00D27B67" w:rsidRDefault="00FE315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</w:tc>
      </w:tr>
    </w:tbl>
    <w:p w14:paraId="5705394B" w14:textId="77777777" w:rsidR="00D27B67" w:rsidRDefault="00D27B67"/>
    <w:p w14:paraId="7E73D705" w14:textId="77777777" w:rsidR="00D27B67" w:rsidRDefault="00D27B6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880"/>
        <w:gridCol w:w="275"/>
        <w:gridCol w:w="392"/>
        <w:gridCol w:w="409"/>
        <w:gridCol w:w="392"/>
        <w:gridCol w:w="424"/>
        <w:gridCol w:w="561"/>
        <w:gridCol w:w="275"/>
        <w:gridCol w:w="3264"/>
      </w:tblGrid>
      <w:tr w:rsidR="00D27B67" w14:paraId="555B53FC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3D0CE6C8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10FB">
              <w:rPr>
                <w:rFonts w:eastAsia="Calibr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697" w:type="pct"/>
            <w:shd w:val="clear" w:color="auto" w:fill="auto"/>
          </w:tcPr>
          <w:p w14:paraId="32FE6C2F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10FB">
              <w:rPr>
                <w:rFonts w:eastAsia="Calibri"/>
                <w:b/>
                <w:bCs/>
                <w:sz w:val="24"/>
                <w:szCs w:val="24"/>
              </w:rPr>
              <w:t>Standardize                   Develop standards and stick to them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8925A2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759A88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B635B7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376CF1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27B67" w14:paraId="6F60F05E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2BB1BCBF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1</w:t>
            </w:r>
          </w:p>
        </w:tc>
        <w:tc>
          <w:tcPr>
            <w:tcW w:w="2697" w:type="pct"/>
            <w:shd w:val="clear" w:color="auto" w:fill="auto"/>
          </w:tcPr>
          <w:p w14:paraId="5CA2A8D4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No attempt is being made to document or improve current processes.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733A4C1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vMerge w:val="restart"/>
            <w:shd w:val="clear" w:color="auto" w:fill="auto"/>
          </w:tcPr>
          <w:p w14:paraId="434474DA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Level of Excellence</w:t>
            </w:r>
          </w:p>
          <w:p w14:paraId="3443A8E3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1       2    3      4       5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B2D034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0EA1629" w14:textId="77777777" w:rsidR="00D27B67" w:rsidRPr="009A10FB" w:rsidRDefault="00D27B67" w:rsidP="009A10FB">
            <w:pPr>
              <w:jc w:val="center"/>
              <w:rPr>
                <w:rFonts w:eastAsia="Calibri"/>
                <w:b/>
                <w:bCs/>
              </w:rPr>
            </w:pPr>
            <w:r w:rsidRPr="009A10FB">
              <w:rPr>
                <w:rFonts w:eastAsia="Calibri"/>
                <w:b/>
                <w:bCs/>
              </w:rPr>
              <w:t>Comments</w:t>
            </w:r>
          </w:p>
        </w:tc>
      </w:tr>
      <w:tr w:rsidR="00D27B67" w14:paraId="52CF92F1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74F23F4E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2</w:t>
            </w:r>
          </w:p>
        </w:tc>
        <w:tc>
          <w:tcPr>
            <w:tcW w:w="2697" w:type="pct"/>
            <w:shd w:val="clear" w:color="auto" w:fill="auto"/>
          </w:tcPr>
          <w:p w14:paraId="0C73889A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Current process is known, but not documented.</w:t>
            </w:r>
          </w:p>
        </w:tc>
        <w:tc>
          <w:tcPr>
            <w:tcW w:w="94" w:type="pct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474C39C3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250C20F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F319994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 w:val="restart"/>
            <w:shd w:val="clear" w:color="auto" w:fill="auto"/>
          </w:tcPr>
          <w:p w14:paraId="2CDDC4B1" w14:textId="77777777" w:rsidR="00D27B67" w:rsidRPr="009A10FB" w:rsidRDefault="00D27B67" w:rsidP="009A10FB">
            <w:pPr>
              <w:rPr>
                <w:rFonts w:eastAsia="Calibri"/>
                <w:i/>
                <w:iCs/>
              </w:rPr>
            </w:pPr>
          </w:p>
        </w:tc>
      </w:tr>
      <w:tr w:rsidR="00D27B67" w14:paraId="3D2E0475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0044FCD3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3</w:t>
            </w:r>
          </w:p>
        </w:tc>
        <w:tc>
          <w:tcPr>
            <w:tcW w:w="2697" w:type="pct"/>
            <w:shd w:val="clear" w:color="auto" w:fill="auto"/>
          </w:tcPr>
          <w:p w14:paraId="71A3D2E3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Current state is documented as Standard Work performed the same by all employees.</w:t>
            </w:r>
          </w:p>
        </w:tc>
        <w:tc>
          <w:tcPr>
            <w:tcW w:w="94" w:type="pct"/>
            <w:vMerge/>
            <w:tcBorders>
              <w:bottom w:val="single" w:sz="4" w:space="0" w:color="FFFFFF"/>
            </w:tcBorders>
            <w:shd w:val="clear" w:color="auto" w:fill="auto"/>
          </w:tcPr>
          <w:p w14:paraId="34DE3D1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34" w:type="pct"/>
            <w:shd w:val="clear" w:color="auto" w:fill="auto"/>
          </w:tcPr>
          <w:p w14:paraId="4CD95492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40" w:type="pct"/>
            <w:shd w:val="clear" w:color="auto" w:fill="FFFFFF"/>
          </w:tcPr>
          <w:p w14:paraId="488E430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34" w:type="pct"/>
            <w:shd w:val="clear" w:color="auto" w:fill="auto"/>
          </w:tcPr>
          <w:p w14:paraId="14AD284D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45" w:type="pct"/>
            <w:shd w:val="clear" w:color="auto" w:fill="auto"/>
          </w:tcPr>
          <w:p w14:paraId="51EFC885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6EC7925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8F070AF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14:paraId="6B1FC74F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  <w:tr w:rsidR="00D27B67" w14:paraId="7C40D43C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296DBF91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4</w:t>
            </w:r>
          </w:p>
        </w:tc>
        <w:tc>
          <w:tcPr>
            <w:tcW w:w="2697" w:type="pct"/>
            <w:shd w:val="clear" w:color="auto" w:fill="auto"/>
          </w:tcPr>
          <w:p w14:paraId="725AE6F4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Future state is documented. Implantation plan is actively worked. Area metrics are linked t company metrics and area clearly displayed.</w:t>
            </w:r>
          </w:p>
        </w:tc>
        <w:tc>
          <w:tcPr>
            <w:tcW w:w="933" w:type="pct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245B1135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14:paraId="54AFEDC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  <w:tr w:rsidR="00D27B67" w14:paraId="78B46E52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5E1AFACE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5</w:t>
            </w:r>
          </w:p>
        </w:tc>
        <w:tc>
          <w:tcPr>
            <w:tcW w:w="2697" w:type="pct"/>
            <w:shd w:val="clear" w:color="auto" w:fill="auto"/>
          </w:tcPr>
          <w:p w14:paraId="4C149829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Improvements are based on data and tracked for actual results, demonstrated over 3 months or more.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E493E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EC9C07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92A7D7B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14:paraId="0E1C8F5C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</w:tbl>
    <w:p w14:paraId="3CF93EF1" w14:textId="77777777" w:rsidR="00D27B67" w:rsidRDefault="00D27B67" w:rsidP="00D27B6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880"/>
        <w:gridCol w:w="275"/>
        <w:gridCol w:w="392"/>
        <w:gridCol w:w="409"/>
        <w:gridCol w:w="392"/>
        <w:gridCol w:w="424"/>
        <w:gridCol w:w="561"/>
        <w:gridCol w:w="275"/>
        <w:gridCol w:w="3264"/>
      </w:tblGrid>
      <w:tr w:rsidR="00D27B67" w14:paraId="525B1A79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40F086D5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10FB">
              <w:rPr>
                <w:rFonts w:eastAsia="Calibr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697" w:type="pct"/>
            <w:shd w:val="clear" w:color="auto" w:fill="auto"/>
          </w:tcPr>
          <w:p w14:paraId="667166B4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10FB">
              <w:rPr>
                <w:rFonts w:eastAsia="Calibri"/>
                <w:b/>
                <w:bCs/>
                <w:sz w:val="24"/>
                <w:szCs w:val="24"/>
              </w:rPr>
              <w:t>Sustain                                          5S is a way of life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7DF29D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D1481B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7E9D4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6268CB" w14:textId="77777777" w:rsidR="00D27B67" w:rsidRPr="009A10FB" w:rsidRDefault="00D27B67" w:rsidP="009A10F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27B67" w14:paraId="5012D104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0C136EEC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1</w:t>
            </w:r>
          </w:p>
        </w:tc>
        <w:tc>
          <w:tcPr>
            <w:tcW w:w="2697" w:type="pct"/>
            <w:shd w:val="clear" w:color="auto" w:fill="auto"/>
          </w:tcPr>
          <w:p w14:paraId="60931AD7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Minimal attention is spent on 5S.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6799269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vMerge w:val="restart"/>
            <w:shd w:val="clear" w:color="auto" w:fill="auto"/>
          </w:tcPr>
          <w:p w14:paraId="00F273A1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Level of Excellence</w:t>
            </w:r>
          </w:p>
          <w:p w14:paraId="704AA4C7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1       2    3      4       5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05675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21CF18" w14:textId="77777777" w:rsidR="00D27B67" w:rsidRPr="009A10FB" w:rsidRDefault="00D27B67" w:rsidP="009A10FB">
            <w:pPr>
              <w:jc w:val="center"/>
              <w:rPr>
                <w:rFonts w:eastAsia="Calibri"/>
                <w:b/>
                <w:bCs/>
              </w:rPr>
            </w:pPr>
            <w:r w:rsidRPr="009A10FB">
              <w:rPr>
                <w:rFonts w:eastAsia="Calibri"/>
                <w:b/>
                <w:bCs/>
              </w:rPr>
              <w:t>Comments</w:t>
            </w:r>
          </w:p>
        </w:tc>
      </w:tr>
      <w:tr w:rsidR="00D27B67" w14:paraId="72E9196D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7CE965AF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2</w:t>
            </w:r>
          </w:p>
        </w:tc>
        <w:tc>
          <w:tcPr>
            <w:tcW w:w="2697" w:type="pct"/>
            <w:shd w:val="clear" w:color="auto" w:fill="auto"/>
          </w:tcPr>
          <w:p w14:paraId="20EEE59C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5S is a scheduled event.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EB4F0B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vMerge/>
            <w:shd w:val="clear" w:color="auto" w:fill="auto"/>
          </w:tcPr>
          <w:p w14:paraId="69440367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437F46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 w:val="restart"/>
            <w:shd w:val="clear" w:color="auto" w:fill="auto"/>
          </w:tcPr>
          <w:p w14:paraId="4576A01C" w14:textId="77777777" w:rsidR="00D27B67" w:rsidRPr="009A10FB" w:rsidRDefault="00D27B67" w:rsidP="009A10FB">
            <w:pPr>
              <w:rPr>
                <w:rFonts w:eastAsia="Calibri"/>
                <w:i/>
                <w:iCs/>
              </w:rPr>
            </w:pPr>
          </w:p>
        </w:tc>
      </w:tr>
      <w:tr w:rsidR="00D27B67" w14:paraId="42FB4587" w14:textId="77777777" w:rsidTr="009A10FB">
        <w:trPr>
          <w:trHeight w:val="404"/>
          <w:jc w:val="center"/>
        </w:trPr>
        <w:tc>
          <w:tcPr>
            <w:tcW w:w="253" w:type="pct"/>
            <w:shd w:val="clear" w:color="auto" w:fill="auto"/>
          </w:tcPr>
          <w:p w14:paraId="738160D5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3</w:t>
            </w:r>
          </w:p>
        </w:tc>
        <w:tc>
          <w:tcPr>
            <w:tcW w:w="2697" w:type="pct"/>
            <w:shd w:val="clear" w:color="auto" w:fill="auto"/>
          </w:tcPr>
          <w:p w14:paraId="456CBD7F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5S practices are evaluated on regular basis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7AE7D3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34" w:type="pct"/>
            <w:shd w:val="clear" w:color="auto" w:fill="auto"/>
          </w:tcPr>
          <w:p w14:paraId="7C058249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40" w:type="pct"/>
            <w:shd w:val="clear" w:color="auto" w:fill="auto"/>
          </w:tcPr>
          <w:p w14:paraId="7A64216D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34" w:type="pct"/>
            <w:shd w:val="clear" w:color="auto" w:fill="auto"/>
          </w:tcPr>
          <w:p w14:paraId="6E635CFD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45" w:type="pct"/>
            <w:shd w:val="clear" w:color="auto" w:fill="auto"/>
          </w:tcPr>
          <w:p w14:paraId="74F342A1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92" w:type="pct"/>
            <w:shd w:val="clear" w:color="auto" w:fill="auto"/>
          </w:tcPr>
          <w:p w14:paraId="335009E8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098E705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14:paraId="24E36736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  <w:tr w:rsidR="00D27B67" w14:paraId="2F72CC04" w14:textId="77777777" w:rsidTr="009A10FB">
        <w:trPr>
          <w:trHeight w:val="269"/>
          <w:jc w:val="center"/>
        </w:trPr>
        <w:tc>
          <w:tcPr>
            <w:tcW w:w="253" w:type="pct"/>
            <w:vMerge w:val="restart"/>
            <w:shd w:val="clear" w:color="auto" w:fill="auto"/>
          </w:tcPr>
          <w:p w14:paraId="3CA72DC0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4</w:t>
            </w:r>
          </w:p>
        </w:tc>
        <w:tc>
          <w:tcPr>
            <w:tcW w:w="2697" w:type="pct"/>
            <w:vMerge w:val="restart"/>
            <w:shd w:val="clear" w:color="auto" w:fill="auto"/>
          </w:tcPr>
          <w:p w14:paraId="7492F331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Documented methods have been put into place to ensure adherence to 5S. Current/historical 5S levels are posted.</w:t>
            </w:r>
          </w:p>
        </w:tc>
        <w:tc>
          <w:tcPr>
            <w:tcW w:w="94" w:type="pct"/>
            <w:vMerge w:val="restart"/>
            <w:tcBorders>
              <w:top w:val="single" w:sz="4" w:space="0" w:color="FFFFFF"/>
              <w:right w:val="nil"/>
            </w:tcBorders>
            <w:shd w:val="clear" w:color="auto" w:fill="auto"/>
          </w:tcPr>
          <w:p w14:paraId="448893D7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C6E74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FFFFFF"/>
              <w:left w:val="nil"/>
            </w:tcBorders>
            <w:shd w:val="clear" w:color="auto" w:fill="auto"/>
          </w:tcPr>
          <w:p w14:paraId="7A463FB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14:paraId="7406443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  <w:tr w:rsidR="00D27B67" w14:paraId="00D0D49D" w14:textId="77777777" w:rsidTr="009A10FB">
        <w:trPr>
          <w:trHeight w:val="376"/>
          <w:jc w:val="center"/>
        </w:trPr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09828D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26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E257E8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vMerge/>
            <w:tcBorders>
              <w:bottom w:val="single" w:sz="4" w:space="0" w:color="FFFFFF"/>
              <w:right w:val="nil"/>
            </w:tcBorders>
            <w:shd w:val="clear" w:color="auto" w:fill="auto"/>
          </w:tcPr>
          <w:p w14:paraId="03531C5A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35D99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32DA7334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825A5A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  <w:tr w:rsidR="00D27B67" w14:paraId="6A884F8C" w14:textId="77777777" w:rsidTr="009A10FB">
        <w:trPr>
          <w:jc w:val="center"/>
        </w:trPr>
        <w:tc>
          <w:tcPr>
            <w:tcW w:w="253" w:type="pct"/>
            <w:shd w:val="clear" w:color="auto" w:fill="auto"/>
          </w:tcPr>
          <w:p w14:paraId="66793B10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5</w:t>
            </w:r>
          </w:p>
        </w:tc>
        <w:tc>
          <w:tcPr>
            <w:tcW w:w="2697" w:type="pct"/>
            <w:shd w:val="clear" w:color="auto" w:fill="auto"/>
          </w:tcPr>
          <w:p w14:paraId="53DBCAB5" w14:textId="77777777" w:rsidR="00D27B67" w:rsidRPr="009A10FB" w:rsidRDefault="00D27B67" w:rsidP="009A10FB">
            <w:pPr>
              <w:rPr>
                <w:rFonts w:eastAsia="Calibri"/>
              </w:rPr>
            </w:pPr>
            <w:r w:rsidRPr="009A10FB">
              <w:rPr>
                <w:rFonts w:eastAsia="Calibri"/>
              </w:rPr>
              <w:t>Employees continually seek improvement opportunities, and the significant level of engagement is visible to outsiders. Exceptional 5S levels in other categories have been sustained for 3 months or more.</w:t>
            </w:r>
          </w:p>
        </w:tc>
        <w:tc>
          <w:tcPr>
            <w:tcW w:w="94" w:type="pct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1FC76F1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745" w:type="pct"/>
            <w:gridSpan w:val="5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D6BD8B0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94" w:type="pct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6D64A94F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14:paraId="49C01F94" w14:textId="77777777" w:rsidR="00D27B67" w:rsidRPr="009A10FB" w:rsidRDefault="00D27B67" w:rsidP="009A10FB">
            <w:pPr>
              <w:rPr>
                <w:rFonts w:eastAsia="Calibri"/>
              </w:rPr>
            </w:pPr>
          </w:p>
        </w:tc>
      </w:tr>
    </w:tbl>
    <w:p w14:paraId="0A60A573" w14:textId="77777777" w:rsidR="00D27B67" w:rsidRDefault="00D27B67" w:rsidP="00D27B67"/>
    <w:p w14:paraId="38B7DC5C" w14:textId="77777777" w:rsidR="00D27B67" w:rsidRDefault="00D27B67" w:rsidP="00D27B67"/>
    <w:p w14:paraId="008D7604" w14:textId="77777777" w:rsidR="00D27B67" w:rsidRDefault="00D27B67" w:rsidP="00D27B67"/>
    <w:p w14:paraId="4DF51A98" w14:textId="77777777" w:rsidR="00D27B67" w:rsidRPr="00671197" w:rsidRDefault="00D27B67" w:rsidP="00D27B67">
      <w:pPr>
        <w:rPr>
          <w:b/>
          <w:bCs/>
        </w:rPr>
      </w:pPr>
      <w:r w:rsidRPr="00671197">
        <w:t xml:space="preserve">AREA FOCAL’S NAME: </w:t>
      </w:r>
      <w:r>
        <w:rPr>
          <w:b/>
          <w:bCs/>
          <w:u w:val="single"/>
        </w:rPr>
        <w:t>_________________________</w:t>
      </w:r>
      <w:r w:rsidRPr="00671197">
        <w:rPr>
          <w:b/>
          <w:bCs/>
        </w:rPr>
        <w:t xml:space="preserve">                                                                       Total </w:t>
      </w:r>
      <w:r>
        <w:rPr>
          <w:b/>
          <w:bCs/>
        </w:rPr>
        <w:t>5S Level:____________________</w:t>
      </w:r>
    </w:p>
    <w:p w14:paraId="4F0A1A54" w14:textId="77777777" w:rsidR="00FE3158" w:rsidRDefault="00FE3158"/>
    <w:sectPr w:rsidR="00FE3158">
      <w:type w:val="continuous"/>
      <w:pgSz w:w="15840" w:h="12240" w:orient="landscape"/>
      <w:pgMar w:top="1260" w:right="600" w:bottom="280" w:left="620" w:header="720" w:footer="720" w:gutter="0"/>
      <w:cols w:space="720" w:equalWidth="0">
        <w:col w:w="14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70A6" w14:textId="77777777" w:rsidR="00624092" w:rsidRDefault="00624092">
      <w:r>
        <w:separator/>
      </w:r>
    </w:p>
  </w:endnote>
  <w:endnote w:type="continuationSeparator" w:id="0">
    <w:p w14:paraId="540C0565" w14:textId="77777777" w:rsidR="00624092" w:rsidRDefault="006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D58D" w14:textId="77777777" w:rsidR="00F824D0" w:rsidRDefault="00F8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4D55" w14:textId="77777777" w:rsidR="00F824D0" w:rsidRDefault="00F82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0472" w14:textId="77777777" w:rsidR="00F824D0" w:rsidRDefault="00F8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2A68" w14:textId="77777777" w:rsidR="00624092" w:rsidRDefault="00624092">
      <w:r>
        <w:separator/>
      </w:r>
    </w:p>
  </w:footnote>
  <w:footnote w:type="continuationSeparator" w:id="0">
    <w:p w14:paraId="26B44677" w14:textId="77777777" w:rsidR="00624092" w:rsidRDefault="0062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984" w14:textId="77777777" w:rsidR="00F824D0" w:rsidRDefault="00F8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5A3" w14:textId="77777777" w:rsidR="00FE3158" w:rsidRDefault="00FE315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8402" w14:textId="77777777" w:rsidR="00F824D0" w:rsidRDefault="00F8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 w:val="0"/>
        <w:iCs w:val="0"/>
        <w:color w:val="212121"/>
        <w:w w:val="100"/>
        <w:sz w:val="24"/>
        <w:szCs w:val="24"/>
      </w:rPr>
    </w:lvl>
    <w:lvl w:ilvl="1">
      <w:numFmt w:val="bullet"/>
      <w:lvlText w:val=""/>
      <w:lvlJc w:val="left"/>
      <w:pPr>
        <w:ind w:left="820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28" w:hanging="360"/>
      </w:pPr>
      <w:rPr>
        <w:rFonts w:ascii="Calibri" w:hAnsi="Calibri" w:cs="Calibri"/>
        <w:b w:val="0"/>
        <w:bCs w:val="0"/>
        <w:i w:val="0"/>
        <w:iCs w:val="0"/>
        <w:color w:val="212121"/>
        <w:w w:val="100"/>
        <w:sz w:val="24"/>
        <w:szCs w:val="24"/>
      </w:rPr>
    </w:lvl>
    <w:lvl w:ilvl="1">
      <w:numFmt w:val="bullet"/>
      <w:lvlText w:val="•"/>
      <w:lvlJc w:val="left"/>
      <w:pPr>
        <w:ind w:left="1349" w:hanging="360"/>
      </w:p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409" w:hanging="360"/>
      </w:pPr>
    </w:lvl>
    <w:lvl w:ilvl="4">
      <w:numFmt w:val="bullet"/>
      <w:lvlText w:val="•"/>
      <w:lvlJc w:val="left"/>
      <w:pPr>
        <w:ind w:left="2939" w:hanging="360"/>
      </w:pPr>
    </w:lvl>
    <w:lvl w:ilvl="5">
      <w:numFmt w:val="bullet"/>
      <w:lvlText w:val="•"/>
      <w:lvlJc w:val="left"/>
      <w:pPr>
        <w:ind w:left="3469" w:hanging="360"/>
      </w:pPr>
    </w:lvl>
    <w:lvl w:ilvl="6">
      <w:numFmt w:val="bullet"/>
      <w:lvlText w:val="•"/>
      <w:lvlJc w:val="left"/>
      <w:pPr>
        <w:ind w:left="3998" w:hanging="360"/>
      </w:pPr>
    </w:lvl>
    <w:lvl w:ilvl="7">
      <w:numFmt w:val="bullet"/>
      <w:lvlText w:val="•"/>
      <w:lvlJc w:val="left"/>
      <w:pPr>
        <w:ind w:left="4528" w:hanging="360"/>
      </w:pPr>
    </w:lvl>
    <w:lvl w:ilvl="8">
      <w:numFmt w:val="bullet"/>
      <w:lvlText w:val="•"/>
      <w:lvlJc w:val="left"/>
      <w:pPr>
        <w:ind w:left="5058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828" w:hanging="360"/>
      </w:pPr>
      <w:rPr>
        <w:rFonts w:ascii="Calibri" w:hAnsi="Calibri" w:cs="Calibri"/>
        <w:b w:val="0"/>
        <w:bCs w:val="0"/>
        <w:i w:val="0"/>
        <w:iCs w:val="0"/>
        <w:color w:val="212121"/>
        <w:w w:val="100"/>
        <w:sz w:val="24"/>
        <w:szCs w:val="24"/>
      </w:rPr>
    </w:lvl>
    <w:lvl w:ilvl="1">
      <w:numFmt w:val="bullet"/>
      <w:lvlText w:val="•"/>
      <w:lvlJc w:val="left"/>
      <w:pPr>
        <w:ind w:left="1349" w:hanging="360"/>
      </w:p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409" w:hanging="360"/>
      </w:pPr>
    </w:lvl>
    <w:lvl w:ilvl="4">
      <w:numFmt w:val="bullet"/>
      <w:lvlText w:val="•"/>
      <w:lvlJc w:val="left"/>
      <w:pPr>
        <w:ind w:left="2939" w:hanging="360"/>
      </w:pPr>
    </w:lvl>
    <w:lvl w:ilvl="5">
      <w:numFmt w:val="bullet"/>
      <w:lvlText w:val="•"/>
      <w:lvlJc w:val="left"/>
      <w:pPr>
        <w:ind w:left="3469" w:hanging="360"/>
      </w:pPr>
    </w:lvl>
    <w:lvl w:ilvl="6">
      <w:numFmt w:val="bullet"/>
      <w:lvlText w:val="•"/>
      <w:lvlJc w:val="left"/>
      <w:pPr>
        <w:ind w:left="3998" w:hanging="360"/>
      </w:pPr>
    </w:lvl>
    <w:lvl w:ilvl="7">
      <w:numFmt w:val="bullet"/>
      <w:lvlText w:val="•"/>
      <w:lvlJc w:val="left"/>
      <w:pPr>
        <w:ind w:left="4528" w:hanging="360"/>
      </w:pPr>
    </w:lvl>
    <w:lvl w:ilvl="8">
      <w:numFmt w:val="bullet"/>
      <w:lvlText w:val="•"/>
      <w:lvlJc w:val="left"/>
      <w:pPr>
        <w:ind w:left="5058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"/>
      <w:lvlJc w:val="left"/>
      <w:pPr>
        <w:ind w:left="828" w:hanging="360"/>
      </w:pPr>
      <w:rPr>
        <w:rFonts w:ascii="Wingdings" w:hAnsi="Wingdings" w:cs="Wingdings"/>
        <w:b w:val="0"/>
        <w:bCs w:val="0"/>
        <w:i w:val="0"/>
        <w:iCs w:val="0"/>
        <w:color w:val="212121"/>
        <w:w w:val="100"/>
        <w:sz w:val="24"/>
        <w:szCs w:val="24"/>
      </w:rPr>
    </w:lvl>
    <w:lvl w:ilvl="1">
      <w:numFmt w:val="bullet"/>
      <w:lvlText w:val="•"/>
      <w:lvlJc w:val="left"/>
      <w:pPr>
        <w:ind w:left="1349" w:hanging="360"/>
      </w:p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409" w:hanging="360"/>
      </w:pPr>
    </w:lvl>
    <w:lvl w:ilvl="4">
      <w:numFmt w:val="bullet"/>
      <w:lvlText w:val="•"/>
      <w:lvlJc w:val="left"/>
      <w:pPr>
        <w:ind w:left="2939" w:hanging="360"/>
      </w:pPr>
    </w:lvl>
    <w:lvl w:ilvl="5">
      <w:numFmt w:val="bullet"/>
      <w:lvlText w:val="•"/>
      <w:lvlJc w:val="left"/>
      <w:pPr>
        <w:ind w:left="3469" w:hanging="360"/>
      </w:pPr>
    </w:lvl>
    <w:lvl w:ilvl="6">
      <w:numFmt w:val="bullet"/>
      <w:lvlText w:val="•"/>
      <w:lvlJc w:val="left"/>
      <w:pPr>
        <w:ind w:left="3998" w:hanging="360"/>
      </w:pPr>
    </w:lvl>
    <w:lvl w:ilvl="7">
      <w:numFmt w:val="bullet"/>
      <w:lvlText w:val="•"/>
      <w:lvlJc w:val="left"/>
      <w:pPr>
        <w:ind w:left="4528" w:hanging="360"/>
      </w:pPr>
    </w:lvl>
    <w:lvl w:ilvl="8">
      <w:numFmt w:val="bullet"/>
      <w:lvlText w:val="•"/>
      <w:lvlJc w:val="left"/>
      <w:pPr>
        <w:ind w:left="5058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"/>
      <w:lvlJc w:val="left"/>
      <w:pPr>
        <w:ind w:left="828" w:hanging="360"/>
      </w:pPr>
      <w:rPr>
        <w:rFonts w:ascii="Wingdings" w:hAnsi="Wingdings" w:cs="Wingdings"/>
        <w:b w:val="0"/>
        <w:bCs w:val="0"/>
        <w:i w:val="0"/>
        <w:iCs w:val="0"/>
        <w:color w:val="212121"/>
        <w:w w:val="100"/>
        <w:sz w:val="24"/>
        <w:szCs w:val="24"/>
      </w:rPr>
    </w:lvl>
    <w:lvl w:ilvl="1">
      <w:numFmt w:val="bullet"/>
      <w:lvlText w:val="•"/>
      <w:lvlJc w:val="left"/>
      <w:pPr>
        <w:ind w:left="1349" w:hanging="360"/>
      </w:p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409" w:hanging="360"/>
      </w:pPr>
    </w:lvl>
    <w:lvl w:ilvl="4">
      <w:numFmt w:val="bullet"/>
      <w:lvlText w:val="•"/>
      <w:lvlJc w:val="left"/>
      <w:pPr>
        <w:ind w:left="2939" w:hanging="360"/>
      </w:pPr>
    </w:lvl>
    <w:lvl w:ilvl="5">
      <w:numFmt w:val="bullet"/>
      <w:lvlText w:val="•"/>
      <w:lvlJc w:val="left"/>
      <w:pPr>
        <w:ind w:left="3469" w:hanging="360"/>
      </w:pPr>
    </w:lvl>
    <w:lvl w:ilvl="6">
      <w:numFmt w:val="bullet"/>
      <w:lvlText w:val="•"/>
      <w:lvlJc w:val="left"/>
      <w:pPr>
        <w:ind w:left="3998" w:hanging="360"/>
      </w:pPr>
    </w:lvl>
    <w:lvl w:ilvl="7">
      <w:numFmt w:val="bullet"/>
      <w:lvlText w:val="•"/>
      <w:lvlJc w:val="left"/>
      <w:pPr>
        <w:ind w:left="4528" w:hanging="360"/>
      </w:pPr>
    </w:lvl>
    <w:lvl w:ilvl="8">
      <w:numFmt w:val="bullet"/>
      <w:lvlText w:val="•"/>
      <w:lvlJc w:val="left"/>
      <w:pPr>
        <w:ind w:left="5058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"/>
      <w:lvlJc w:val="left"/>
      <w:pPr>
        <w:ind w:left="828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9" w:hanging="360"/>
      </w:p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409" w:hanging="360"/>
      </w:pPr>
    </w:lvl>
    <w:lvl w:ilvl="4">
      <w:numFmt w:val="bullet"/>
      <w:lvlText w:val="•"/>
      <w:lvlJc w:val="left"/>
      <w:pPr>
        <w:ind w:left="2939" w:hanging="360"/>
      </w:pPr>
    </w:lvl>
    <w:lvl w:ilvl="5">
      <w:numFmt w:val="bullet"/>
      <w:lvlText w:val="•"/>
      <w:lvlJc w:val="left"/>
      <w:pPr>
        <w:ind w:left="3469" w:hanging="360"/>
      </w:pPr>
    </w:lvl>
    <w:lvl w:ilvl="6">
      <w:numFmt w:val="bullet"/>
      <w:lvlText w:val="•"/>
      <w:lvlJc w:val="left"/>
      <w:pPr>
        <w:ind w:left="3998" w:hanging="360"/>
      </w:pPr>
    </w:lvl>
    <w:lvl w:ilvl="7">
      <w:numFmt w:val="bullet"/>
      <w:lvlText w:val="•"/>
      <w:lvlJc w:val="left"/>
      <w:pPr>
        <w:ind w:left="4528" w:hanging="360"/>
      </w:pPr>
    </w:lvl>
    <w:lvl w:ilvl="8">
      <w:numFmt w:val="bullet"/>
      <w:lvlText w:val="•"/>
      <w:lvlJc w:val="left"/>
      <w:pPr>
        <w:ind w:left="5058" w:hanging="360"/>
      </w:pPr>
    </w:lvl>
  </w:abstractNum>
  <w:num w:numId="1" w16cid:durableId="77941933">
    <w:abstractNumId w:val="5"/>
  </w:num>
  <w:num w:numId="2" w16cid:durableId="1286699104">
    <w:abstractNumId w:val="4"/>
  </w:num>
  <w:num w:numId="3" w16cid:durableId="1582913591">
    <w:abstractNumId w:val="3"/>
  </w:num>
  <w:num w:numId="4" w16cid:durableId="1998531933">
    <w:abstractNumId w:val="2"/>
  </w:num>
  <w:num w:numId="5" w16cid:durableId="2032559949">
    <w:abstractNumId w:val="1"/>
  </w:num>
  <w:num w:numId="6" w16cid:durableId="84648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D0"/>
    <w:rsid w:val="0037236F"/>
    <w:rsid w:val="00624092"/>
    <w:rsid w:val="009A10FB"/>
    <w:rsid w:val="00BB64C5"/>
    <w:rsid w:val="00D27B67"/>
    <w:rsid w:val="00F824D0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F9118"/>
  <w14:defaultImageDpi w14:val="0"/>
  <w15:docId w15:val="{8BF1D9F6-01D6-3745-9AC4-D4AEC9D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587" w:right="505"/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24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2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24D0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27B6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483B-79A2-49F2-8B6F-4A699A98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Collaborative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Collaborative</dc:title>
  <dc:subject>WORKBOOK</dc:subject>
  <dc:creator>Barbara Chase McKinney</dc:creator>
  <cp:keywords/>
  <dc:description/>
  <cp:lastModifiedBy>Amit Dugar</cp:lastModifiedBy>
  <cp:revision>2</cp:revision>
  <dcterms:created xsi:type="dcterms:W3CDTF">2023-04-06T08:29:00Z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2023-04-04T16:21:19Z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39766f04-f05c-40b6-8c07-8a2aa8e6ea52</vt:lpwstr>
  </property>
  <property fmtid="{D5CDD505-2E9C-101B-9397-08002B2CF9AE}" pid="10" name="MSIP_Label_8af03ff0-41c5-4c41-b55e-fabb8fae94be_ContentBits">
    <vt:lpwstr>0</vt:lpwstr>
  </property>
</Properties>
</file>