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3A3" w:rsidRPr="002560FC" w:rsidRDefault="00F613A3" w:rsidP="00F613A3">
      <w:pPr>
        <w:pStyle w:val="BodyText"/>
        <w:kinsoku w:val="0"/>
        <w:overflowPunct w:val="0"/>
        <w:ind w:left="5357" w:right="5256"/>
        <w:jc w:val="center"/>
        <w:rPr>
          <w:b/>
        </w:rPr>
      </w:pPr>
      <w:bookmarkStart w:id="0" w:name="Slide_Number_1"/>
      <w:bookmarkEnd w:id="0"/>
      <w:r w:rsidRPr="002560FC">
        <w:rPr>
          <w:b/>
        </w:rPr>
        <w:t xml:space="preserve">Handout 1: RCA Model </w:t>
      </w:r>
      <w:r w:rsidRPr="002560FC">
        <w:rPr>
          <w:b/>
          <w:vertAlign w:val="superscript"/>
        </w:rPr>
        <w:t>4-17</w:t>
      </w:r>
    </w:p>
    <w:p w:rsidR="00F613A3" w:rsidRPr="002560FC" w:rsidRDefault="00F613A3" w:rsidP="00F613A3">
      <w:pPr>
        <w:pStyle w:val="BodyText"/>
        <w:kinsoku w:val="0"/>
        <w:overflowPunct w:val="0"/>
        <w:jc w:val="center"/>
        <w:rPr>
          <w:b/>
          <w:sz w:val="32"/>
        </w:rPr>
      </w:pPr>
      <w:r w:rsidRPr="002560FC">
        <w:rPr>
          <w:b/>
          <w:sz w:val="32"/>
        </w:rPr>
        <w:t>A Resource Guide to the RCA Process</w:t>
      </w:r>
    </w:p>
    <w:p w:rsidR="00F613A3" w:rsidRDefault="00F613A3" w:rsidP="00F613A3">
      <w:pPr>
        <w:pStyle w:val="BodyText"/>
        <w:kinsoku w:val="0"/>
        <w:overflowPunct w:val="0"/>
        <w:spacing w:before="8"/>
        <w:rPr>
          <w:sz w:val="10"/>
          <w:szCs w:val="10"/>
        </w:rPr>
      </w:pPr>
    </w:p>
    <w:tbl>
      <w:tblPr>
        <w:tblW w:w="13680" w:type="dxa"/>
        <w:jc w:val="center"/>
        <w:tblLayout w:type="fixed"/>
        <w:tblCellMar>
          <w:left w:w="0" w:type="dxa"/>
          <w:right w:w="0" w:type="dxa"/>
        </w:tblCellMar>
        <w:tblLook w:val="0000" w:firstRow="0" w:lastRow="0" w:firstColumn="0" w:lastColumn="0" w:noHBand="0" w:noVBand="0"/>
      </w:tblPr>
      <w:tblGrid>
        <w:gridCol w:w="4495"/>
        <w:gridCol w:w="4789"/>
        <w:gridCol w:w="4396"/>
      </w:tblGrid>
      <w:tr w:rsidR="00F613A3" w:rsidRPr="007A3A2F" w:rsidTr="00F613A3">
        <w:trPr>
          <w:trHeight w:hRule="exact" w:val="776"/>
          <w:jc w:val="center"/>
        </w:trPr>
        <w:tc>
          <w:tcPr>
            <w:tcW w:w="4511" w:type="dxa"/>
            <w:tcBorders>
              <w:top w:val="none" w:sz="6" w:space="0" w:color="auto"/>
              <w:left w:val="none" w:sz="6" w:space="0" w:color="auto"/>
              <w:bottom w:val="none" w:sz="6" w:space="0" w:color="auto"/>
              <w:right w:val="none" w:sz="6" w:space="0" w:color="auto"/>
            </w:tcBorders>
            <w:shd w:val="clear" w:color="auto" w:fill="000000"/>
          </w:tcPr>
          <w:p w:rsidR="00F613A3" w:rsidRPr="007A3A2F" w:rsidRDefault="00F613A3" w:rsidP="00F613A3">
            <w:pPr>
              <w:pStyle w:val="TableParagraph"/>
              <w:kinsoku w:val="0"/>
              <w:overflowPunct w:val="0"/>
              <w:spacing w:before="0"/>
              <w:ind w:left="144"/>
              <w:rPr>
                <w:rFonts w:ascii="Times New Roman" w:hAnsi="Times New Roman" w:cs="Times New Roman"/>
                <w:sz w:val="28"/>
              </w:rPr>
            </w:pPr>
            <w:r w:rsidRPr="007A3A2F">
              <w:rPr>
                <w:b/>
                <w:bCs/>
                <w:color w:val="FFFFFF"/>
                <w:sz w:val="28"/>
                <w:szCs w:val="36"/>
              </w:rPr>
              <w:t>RCA Phases</w:t>
            </w:r>
          </w:p>
        </w:tc>
        <w:tc>
          <w:tcPr>
            <w:tcW w:w="4806" w:type="dxa"/>
            <w:tcBorders>
              <w:top w:val="none" w:sz="6" w:space="0" w:color="auto"/>
              <w:left w:val="none" w:sz="6" w:space="0" w:color="auto"/>
              <w:bottom w:val="none" w:sz="6" w:space="0" w:color="auto"/>
              <w:right w:val="none" w:sz="6" w:space="0" w:color="auto"/>
            </w:tcBorders>
            <w:shd w:val="clear" w:color="auto" w:fill="000000"/>
          </w:tcPr>
          <w:p w:rsidR="00F613A3" w:rsidRPr="007A3A2F" w:rsidRDefault="00F613A3" w:rsidP="00F613A3">
            <w:pPr>
              <w:pStyle w:val="TableParagraph"/>
              <w:kinsoku w:val="0"/>
              <w:overflowPunct w:val="0"/>
              <w:spacing w:before="100" w:beforeAutospacing="1"/>
              <w:ind w:left="3067"/>
              <w:rPr>
                <w:rFonts w:ascii="Times New Roman" w:hAnsi="Times New Roman" w:cs="Times New Roman"/>
                <w:sz w:val="28"/>
              </w:rPr>
            </w:pPr>
            <w:r w:rsidRPr="007A3A2F">
              <w:rPr>
                <w:b/>
                <w:bCs/>
                <w:color w:val="FFFFFF"/>
                <w:sz w:val="28"/>
                <w:szCs w:val="36"/>
              </w:rPr>
              <w:t>Improvement Model</w:t>
            </w:r>
          </w:p>
        </w:tc>
        <w:tc>
          <w:tcPr>
            <w:tcW w:w="4412" w:type="dxa"/>
            <w:tcBorders>
              <w:top w:val="none" w:sz="6" w:space="0" w:color="auto"/>
              <w:left w:val="none" w:sz="6" w:space="0" w:color="auto"/>
              <w:bottom w:val="none" w:sz="6" w:space="0" w:color="auto"/>
              <w:right w:val="none" w:sz="6" w:space="0" w:color="auto"/>
            </w:tcBorders>
            <w:shd w:val="clear" w:color="auto" w:fill="000000"/>
          </w:tcPr>
          <w:p w:rsidR="00F613A3" w:rsidRPr="007A3A2F" w:rsidRDefault="00F613A3" w:rsidP="00F613A3">
            <w:pPr>
              <w:pStyle w:val="TableParagraph"/>
              <w:kinsoku w:val="0"/>
              <w:overflowPunct w:val="0"/>
              <w:spacing w:before="0"/>
              <w:ind w:left="158"/>
              <w:rPr>
                <w:b/>
                <w:bCs/>
                <w:color w:val="FFFFFF"/>
                <w:sz w:val="28"/>
                <w:szCs w:val="36"/>
              </w:rPr>
            </w:pPr>
            <w:r w:rsidRPr="007A3A2F">
              <w:rPr>
                <w:b/>
                <w:bCs/>
                <w:color w:val="FFFFFF"/>
                <w:sz w:val="28"/>
                <w:szCs w:val="36"/>
              </w:rPr>
              <w:t>ISO 15189</w:t>
            </w:r>
          </w:p>
          <w:p w:rsidR="00F613A3" w:rsidRPr="007A3A2F" w:rsidRDefault="00F613A3" w:rsidP="00F613A3">
            <w:pPr>
              <w:pStyle w:val="TableParagraph"/>
              <w:kinsoku w:val="0"/>
              <w:overflowPunct w:val="0"/>
              <w:spacing w:before="0"/>
              <w:ind w:left="158"/>
              <w:rPr>
                <w:rFonts w:ascii="Times New Roman" w:hAnsi="Times New Roman" w:cs="Times New Roman"/>
                <w:sz w:val="28"/>
              </w:rPr>
            </w:pPr>
            <w:r w:rsidRPr="007A3A2F">
              <w:rPr>
                <w:b/>
                <w:bCs/>
                <w:color w:val="FFFFFF"/>
                <w:sz w:val="28"/>
                <w:szCs w:val="36"/>
              </w:rPr>
              <w:t>Clause 4.10 Corrective Action</w:t>
            </w:r>
          </w:p>
        </w:tc>
      </w:tr>
    </w:tbl>
    <w:p w:rsidR="00F613A3" w:rsidRPr="002827A1" w:rsidRDefault="00F613A3" w:rsidP="00F613A3">
      <w:pPr>
        <w:pStyle w:val="BodyText"/>
        <w:kinsoku w:val="0"/>
        <w:overflowPunct w:val="0"/>
        <w:spacing w:before="4"/>
        <w:rPr>
          <w:szCs w:val="45"/>
        </w:rPr>
      </w:pPr>
      <w:r>
        <w:rPr>
          <w:noProof/>
        </w:rPr>
        <mc:AlternateContent>
          <mc:Choice Requires="wpg">
            <w:drawing>
              <wp:anchor distT="0" distB="0" distL="114300" distR="114300" simplePos="0" relativeHeight="251662336" behindDoc="0" locked="0" layoutInCell="0" allowOverlap="1">
                <wp:simplePos x="0" y="0"/>
                <wp:positionH relativeFrom="page">
                  <wp:posOffset>5684520</wp:posOffset>
                </wp:positionH>
                <wp:positionV relativeFrom="paragraph">
                  <wp:posOffset>38100</wp:posOffset>
                </wp:positionV>
                <wp:extent cx="1027430" cy="5027930"/>
                <wp:effectExtent l="7620" t="0" r="3175" b="127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5027930"/>
                          <a:chOff x="9082" y="-256"/>
                          <a:chExt cx="1618" cy="7918"/>
                        </a:xfrm>
                      </wpg:grpSpPr>
                      <wps:wsp>
                        <wps:cNvPr id="22" name="Freeform 10"/>
                        <wps:cNvSpPr>
                          <a:spLocks/>
                        </wps:cNvSpPr>
                        <wps:spPr bwMode="auto">
                          <a:xfrm>
                            <a:off x="9127" y="-211"/>
                            <a:ext cx="1462" cy="5580"/>
                          </a:xfrm>
                          <a:custGeom>
                            <a:avLst/>
                            <a:gdLst>
                              <a:gd name="T0" fmla="*/ 0 w 1462"/>
                              <a:gd name="T1" fmla="*/ 0 h 5580"/>
                              <a:gd name="T2" fmla="*/ 1461 w 1462"/>
                              <a:gd name="T3" fmla="*/ 0 h 5580"/>
                              <a:gd name="T4" fmla="*/ 1461 w 1462"/>
                              <a:gd name="T5" fmla="*/ 5580 h 5580"/>
                              <a:gd name="T6" fmla="*/ 0 w 1462"/>
                              <a:gd name="T7" fmla="*/ 5580 h 5580"/>
                              <a:gd name="T8" fmla="*/ 0 w 1462"/>
                              <a:gd name="T9" fmla="*/ 0 h 5580"/>
                            </a:gdLst>
                            <a:ahLst/>
                            <a:cxnLst>
                              <a:cxn ang="0">
                                <a:pos x="T0" y="T1"/>
                              </a:cxn>
                              <a:cxn ang="0">
                                <a:pos x="T2" y="T3"/>
                              </a:cxn>
                              <a:cxn ang="0">
                                <a:pos x="T4" y="T5"/>
                              </a:cxn>
                              <a:cxn ang="0">
                                <a:pos x="T6" y="T7"/>
                              </a:cxn>
                              <a:cxn ang="0">
                                <a:pos x="T8" y="T9"/>
                              </a:cxn>
                            </a:cxnLst>
                            <a:rect l="0" t="0" r="r" b="b"/>
                            <a:pathLst>
                              <a:path w="1462" h="5580">
                                <a:moveTo>
                                  <a:pt x="0" y="0"/>
                                </a:moveTo>
                                <a:lnTo>
                                  <a:pt x="1461" y="0"/>
                                </a:lnTo>
                                <a:lnTo>
                                  <a:pt x="1461" y="5580"/>
                                </a:lnTo>
                                <a:lnTo>
                                  <a:pt x="0" y="5580"/>
                                </a:lnTo>
                                <a:lnTo>
                                  <a:pt x="0" y="0"/>
                                </a:lnTo>
                                <a:close/>
                              </a:path>
                            </a:pathLst>
                          </a:custGeom>
                          <a:noFill/>
                          <a:ln w="571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9127" y="5469"/>
                            <a:ext cx="1462" cy="677"/>
                          </a:xfrm>
                          <a:custGeom>
                            <a:avLst/>
                            <a:gdLst>
                              <a:gd name="T0" fmla="*/ 0 w 1462"/>
                              <a:gd name="T1" fmla="*/ 0 h 677"/>
                              <a:gd name="T2" fmla="*/ 1461 w 1462"/>
                              <a:gd name="T3" fmla="*/ 0 h 677"/>
                              <a:gd name="T4" fmla="*/ 1461 w 1462"/>
                              <a:gd name="T5" fmla="*/ 676 h 677"/>
                              <a:gd name="T6" fmla="*/ 0 w 1462"/>
                              <a:gd name="T7" fmla="*/ 676 h 677"/>
                              <a:gd name="T8" fmla="*/ 0 w 1462"/>
                              <a:gd name="T9" fmla="*/ 0 h 677"/>
                            </a:gdLst>
                            <a:ahLst/>
                            <a:cxnLst>
                              <a:cxn ang="0">
                                <a:pos x="T0" y="T1"/>
                              </a:cxn>
                              <a:cxn ang="0">
                                <a:pos x="T2" y="T3"/>
                              </a:cxn>
                              <a:cxn ang="0">
                                <a:pos x="T4" y="T5"/>
                              </a:cxn>
                              <a:cxn ang="0">
                                <a:pos x="T6" y="T7"/>
                              </a:cxn>
                              <a:cxn ang="0">
                                <a:pos x="T8" y="T9"/>
                              </a:cxn>
                            </a:cxnLst>
                            <a:rect l="0" t="0" r="r" b="b"/>
                            <a:pathLst>
                              <a:path w="1462" h="677">
                                <a:moveTo>
                                  <a:pt x="0" y="0"/>
                                </a:moveTo>
                                <a:lnTo>
                                  <a:pt x="1461" y="0"/>
                                </a:lnTo>
                                <a:lnTo>
                                  <a:pt x="1461" y="676"/>
                                </a:lnTo>
                                <a:lnTo>
                                  <a:pt x="0" y="67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9127" y="5469"/>
                            <a:ext cx="1462" cy="677"/>
                          </a:xfrm>
                          <a:custGeom>
                            <a:avLst/>
                            <a:gdLst>
                              <a:gd name="T0" fmla="*/ 0 w 1462"/>
                              <a:gd name="T1" fmla="*/ 0 h 677"/>
                              <a:gd name="T2" fmla="*/ 1461 w 1462"/>
                              <a:gd name="T3" fmla="*/ 0 h 677"/>
                              <a:gd name="T4" fmla="*/ 1461 w 1462"/>
                              <a:gd name="T5" fmla="*/ 676 h 677"/>
                              <a:gd name="T6" fmla="*/ 0 w 1462"/>
                              <a:gd name="T7" fmla="*/ 676 h 677"/>
                              <a:gd name="T8" fmla="*/ 0 w 1462"/>
                              <a:gd name="T9" fmla="*/ 0 h 677"/>
                            </a:gdLst>
                            <a:ahLst/>
                            <a:cxnLst>
                              <a:cxn ang="0">
                                <a:pos x="T0" y="T1"/>
                              </a:cxn>
                              <a:cxn ang="0">
                                <a:pos x="T2" y="T3"/>
                              </a:cxn>
                              <a:cxn ang="0">
                                <a:pos x="T4" y="T5"/>
                              </a:cxn>
                              <a:cxn ang="0">
                                <a:pos x="T6" y="T7"/>
                              </a:cxn>
                              <a:cxn ang="0">
                                <a:pos x="T8" y="T9"/>
                              </a:cxn>
                            </a:cxnLst>
                            <a:rect l="0" t="0" r="r" b="b"/>
                            <a:pathLst>
                              <a:path w="1462" h="677">
                                <a:moveTo>
                                  <a:pt x="0" y="0"/>
                                </a:moveTo>
                                <a:lnTo>
                                  <a:pt x="1461" y="0"/>
                                </a:lnTo>
                                <a:lnTo>
                                  <a:pt x="1461" y="676"/>
                                </a:lnTo>
                                <a:lnTo>
                                  <a:pt x="0" y="676"/>
                                </a:lnTo>
                                <a:lnTo>
                                  <a:pt x="0" y="0"/>
                                </a:lnTo>
                                <a:close/>
                              </a:path>
                            </a:pathLst>
                          </a:custGeom>
                          <a:noFill/>
                          <a:ln w="5714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3"/>
                        <wps:cNvSpPr>
                          <a:spLocks/>
                        </wps:cNvSpPr>
                        <wps:spPr bwMode="auto">
                          <a:xfrm>
                            <a:off x="9127" y="6149"/>
                            <a:ext cx="1528" cy="742"/>
                          </a:xfrm>
                          <a:custGeom>
                            <a:avLst/>
                            <a:gdLst>
                              <a:gd name="T0" fmla="*/ 0 w 1528"/>
                              <a:gd name="T1" fmla="*/ 0 h 742"/>
                              <a:gd name="T2" fmla="*/ 1527 w 1528"/>
                              <a:gd name="T3" fmla="*/ 0 h 742"/>
                              <a:gd name="T4" fmla="*/ 1527 w 1528"/>
                              <a:gd name="T5" fmla="*/ 741 h 742"/>
                              <a:gd name="T6" fmla="*/ 0 w 1528"/>
                              <a:gd name="T7" fmla="*/ 741 h 742"/>
                              <a:gd name="T8" fmla="*/ 0 w 1528"/>
                              <a:gd name="T9" fmla="*/ 0 h 742"/>
                            </a:gdLst>
                            <a:ahLst/>
                            <a:cxnLst>
                              <a:cxn ang="0">
                                <a:pos x="T0" y="T1"/>
                              </a:cxn>
                              <a:cxn ang="0">
                                <a:pos x="T2" y="T3"/>
                              </a:cxn>
                              <a:cxn ang="0">
                                <a:pos x="T4" y="T5"/>
                              </a:cxn>
                              <a:cxn ang="0">
                                <a:pos x="T6" y="T7"/>
                              </a:cxn>
                              <a:cxn ang="0">
                                <a:pos x="T8" y="T9"/>
                              </a:cxn>
                            </a:cxnLst>
                            <a:rect l="0" t="0" r="r" b="b"/>
                            <a:pathLst>
                              <a:path w="1528" h="742">
                                <a:moveTo>
                                  <a:pt x="0" y="0"/>
                                </a:moveTo>
                                <a:lnTo>
                                  <a:pt x="1527" y="0"/>
                                </a:lnTo>
                                <a:lnTo>
                                  <a:pt x="1527" y="741"/>
                                </a:lnTo>
                                <a:lnTo>
                                  <a:pt x="0" y="7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14"/>
                        <wpg:cNvGrpSpPr>
                          <a:grpSpLocks/>
                        </wpg:cNvGrpSpPr>
                        <wpg:grpSpPr bwMode="auto">
                          <a:xfrm>
                            <a:off x="9127" y="6149"/>
                            <a:ext cx="1528" cy="1468"/>
                            <a:chOff x="9127" y="6149"/>
                            <a:chExt cx="1528" cy="1468"/>
                          </a:xfrm>
                        </wpg:grpSpPr>
                        <wps:wsp>
                          <wps:cNvPr id="27" name="Freeform 15"/>
                          <wps:cNvSpPr>
                            <a:spLocks/>
                          </wps:cNvSpPr>
                          <wps:spPr bwMode="auto">
                            <a:xfrm>
                              <a:off x="9127" y="6149"/>
                              <a:ext cx="1528" cy="1468"/>
                            </a:xfrm>
                            <a:custGeom>
                              <a:avLst/>
                              <a:gdLst>
                                <a:gd name="T0" fmla="*/ 0 w 1528"/>
                                <a:gd name="T1" fmla="*/ 0 h 1468"/>
                                <a:gd name="T2" fmla="*/ 1527 w 1528"/>
                                <a:gd name="T3" fmla="*/ 0 h 1468"/>
                                <a:gd name="T4" fmla="*/ 1527 w 1528"/>
                                <a:gd name="T5" fmla="*/ 741 h 1468"/>
                                <a:gd name="T6" fmla="*/ 0 w 1528"/>
                                <a:gd name="T7" fmla="*/ 741 h 1468"/>
                                <a:gd name="T8" fmla="*/ 0 w 1528"/>
                                <a:gd name="T9" fmla="*/ 0 h 1468"/>
                              </a:gdLst>
                              <a:ahLst/>
                              <a:cxnLst>
                                <a:cxn ang="0">
                                  <a:pos x="T0" y="T1"/>
                                </a:cxn>
                                <a:cxn ang="0">
                                  <a:pos x="T2" y="T3"/>
                                </a:cxn>
                                <a:cxn ang="0">
                                  <a:pos x="T4" y="T5"/>
                                </a:cxn>
                                <a:cxn ang="0">
                                  <a:pos x="T6" y="T7"/>
                                </a:cxn>
                                <a:cxn ang="0">
                                  <a:pos x="T8" y="T9"/>
                                </a:cxn>
                              </a:cxnLst>
                              <a:rect l="0" t="0" r="r" b="b"/>
                              <a:pathLst>
                                <a:path w="1528" h="1468">
                                  <a:moveTo>
                                    <a:pt x="0" y="0"/>
                                  </a:moveTo>
                                  <a:lnTo>
                                    <a:pt x="1527" y="0"/>
                                  </a:lnTo>
                                  <a:lnTo>
                                    <a:pt x="1527" y="741"/>
                                  </a:lnTo>
                                  <a:lnTo>
                                    <a:pt x="0" y="741"/>
                                  </a:lnTo>
                                  <a:lnTo>
                                    <a:pt x="0" y="0"/>
                                  </a:lnTo>
                                  <a:close/>
                                </a:path>
                              </a:pathLst>
                            </a:custGeom>
                            <a:noFill/>
                            <a:ln w="571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9127" y="6149"/>
                              <a:ext cx="1528" cy="1468"/>
                            </a:xfrm>
                            <a:custGeom>
                              <a:avLst/>
                              <a:gdLst>
                                <a:gd name="T0" fmla="*/ 0 w 1528"/>
                                <a:gd name="T1" fmla="*/ 787 h 1468"/>
                                <a:gd name="T2" fmla="*/ 1461 w 1528"/>
                                <a:gd name="T3" fmla="*/ 787 h 1468"/>
                                <a:gd name="T4" fmla="*/ 1461 w 1528"/>
                                <a:gd name="T5" fmla="*/ 1467 h 1468"/>
                                <a:gd name="T6" fmla="*/ 0 w 1528"/>
                                <a:gd name="T7" fmla="*/ 1467 h 1468"/>
                                <a:gd name="T8" fmla="*/ 0 w 1528"/>
                                <a:gd name="T9" fmla="*/ 787 h 1468"/>
                              </a:gdLst>
                              <a:ahLst/>
                              <a:cxnLst>
                                <a:cxn ang="0">
                                  <a:pos x="T0" y="T1"/>
                                </a:cxn>
                                <a:cxn ang="0">
                                  <a:pos x="T2" y="T3"/>
                                </a:cxn>
                                <a:cxn ang="0">
                                  <a:pos x="T4" y="T5"/>
                                </a:cxn>
                                <a:cxn ang="0">
                                  <a:pos x="T6" y="T7"/>
                                </a:cxn>
                                <a:cxn ang="0">
                                  <a:pos x="T8" y="T9"/>
                                </a:cxn>
                              </a:cxnLst>
                              <a:rect l="0" t="0" r="r" b="b"/>
                              <a:pathLst>
                                <a:path w="1528" h="1468">
                                  <a:moveTo>
                                    <a:pt x="0" y="787"/>
                                  </a:moveTo>
                                  <a:lnTo>
                                    <a:pt x="1461" y="787"/>
                                  </a:lnTo>
                                  <a:lnTo>
                                    <a:pt x="1461" y="1467"/>
                                  </a:lnTo>
                                  <a:lnTo>
                                    <a:pt x="0" y="1467"/>
                                  </a:lnTo>
                                  <a:lnTo>
                                    <a:pt x="0" y="787"/>
                                  </a:lnTo>
                                  <a:close/>
                                </a:path>
                              </a:pathLst>
                            </a:custGeom>
                            <a:noFill/>
                            <a:ln w="571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Text Box 17"/>
                        <wps:cNvSpPr txBox="1">
                          <a:spLocks noChangeArrowheads="1"/>
                        </wps:cNvSpPr>
                        <wps:spPr bwMode="auto">
                          <a:xfrm>
                            <a:off x="9083" y="-256"/>
                            <a:ext cx="1618" cy="7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Pr="00667B5A" w:rsidRDefault="00F613A3" w:rsidP="00F613A3">
                              <w:pPr>
                                <w:pStyle w:val="BodyText"/>
                                <w:kinsoku w:val="0"/>
                                <w:overflowPunct w:val="0"/>
                                <w:rPr>
                                  <w:b/>
                                  <w:bCs/>
                                  <w:sz w:val="48"/>
                                  <w:szCs w:val="50"/>
                                </w:rPr>
                              </w:pPr>
                            </w:p>
                            <w:p w:rsidR="00F613A3" w:rsidRPr="00667B5A" w:rsidRDefault="00F613A3" w:rsidP="00F613A3">
                              <w:pPr>
                                <w:pStyle w:val="BodyText"/>
                                <w:kinsoku w:val="0"/>
                                <w:overflowPunct w:val="0"/>
                                <w:rPr>
                                  <w:b/>
                                  <w:bCs/>
                                  <w:sz w:val="48"/>
                                  <w:szCs w:val="50"/>
                                </w:rPr>
                              </w:pPr>
                            </w:p>
                            <w:p w:rsidR="00F613A3" w:rsidRPr="00667B5A" w:rsidRDefault="00F613A3" w:rsidP="00F613A3">
                              <w:pPr>
                                <w:pStyle w:val="BodyText"/>
                                <w:kinsoku w:val="0"/>
                                <w:overflowPunct w:val="0"/>
                                <w:spacing w:before="7"/>
                                <w:rPr>
                                  <w:b/>
                                  <w:bCs/>
                                  <w:sz w:val="40"/>
                                  <w:szCs w:val="44"/>
                                </w:rPr>
                              </w:pPr>
                            </w:p>
                            <w:p w:rsidR="00F613A3" w:rsidRDefault="00F613A3" w:rsidP="00F613A3">
                              <w:pPr>
                                <w:pStyle w:val="BodyText"/>
                                <w:tabs>
                                  <w:tab w:val="left" w:pos="436"/>
                                  <w:tab w:val="left" w:pos="1506"/>
                                </w:tabs>
                                <w:kinsoku w:val="0"/>
                                <w:overflowPunct w:val="0"/>
                                <w:rPr>
                                  <w:rFonts w:ascii="Arial Black" w:hAnsi="Arial Black" w:cs="Arial Black"/>
                                  <w:b/>
                                  <w:bCs/>
                                  <w:color w:val="FFFFFF"/>
                                  <w:w w:val="99"/>
                                  <w:sz w:val="36"/>
                                  <w:szCs w:val="36"/>
                                </w:rPr>
                              </w:pPr>
                              <w:r w:rsidRPr="00667B5A">
                                <w:rPr>
                                  <w:rFonts w:ascii="Arial Black" w:hAnsi="Arial Black" w:cs="Arial Black"/>
                                  <w:b/>
                                  <w:bCs/>
                                  <w:color w:val="FFFFFF"/>
                                  <w:w w:val="99"/>
                                  <w:sz w:val="32"/>
                                  <w:szCs w:val="36"/>
                                  <w:shd w:val="clear" w:color="auto" w:fill="000000"/>
                                </w:rPr>
                                <w:t xml:space="preserve"> </w:t>
                              </w:r>
                              <w:r>
                                <w:rPr>
                                  <w:rFonts w:ascii="Arial Black" w:hAnsi="Arial Black" w:cs="Arial Black"/>
                                  <w:b/>
                                  <w:bCs/>
                                  <w:color w:val="FFFFFF"/>
                                  <w:sz w:val="36"/>
                                  <w:szCs w:val="36"/>
                                  <w:shd w:val="clear" w:color="auto" w:fill="000000"/>
                                </w:rPr>
                                <w:tab/>
                                <w:t>Act</w:t>
                              </w:r>
                              <w:r>
                                <w:rPr>
                                  <w:rFonts w:ascii="Arial Black" w:hAnsi="Arial Black" w:cs="Arial Black"/>
                                  <w:b/>
                                  <w:bCs/>
                                  <w:color w:val="FFFFFF"/>
                                  <w:sz w:val="36"/>
                                  <w:szCs w:val="36"/>
                                  <w:shd w:val="clear" w:color="auto" w:fill="000000"/>
                                </w:rPr>
                                <w:tab/>
                              </w:r>
                            </w:p>
                          </w:txbxContent>
                        </wps:txbx>
                        <wps:bodyPr rot="0" vert="horz" wrap="square" lIns="0" tIns="0" rIns="0" bIns="0" anchor="t" anchorCtr="0" upright="1">
                          <a:noAutofit/>
                        </wps:bodyPr>
                      </wps:wsp>
                      <wps:wsp>
                        <wps:cNvPr id="30" name="Text Box 18"/>
                        <wps:cNvSpPr txBox="1">
                          <a:spLocks noChangeArrowheads="1"/>
                        </wps:cNvSpPr>
                        <wps:spPr bwMode="auto">
                          <a:xfrm>
                            <a:off x="9128" y="-211"/>
                            <a:ext cx="1462" cy="55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3A3" w:rsidRPr="00667B5A" w:rsidRDefault="00F613A3" w:rsidP="00F613A3">
                              <w:pPr>
                                <w:pStyle w:val="BodyText"/>
                                <w:kinsoku w:val="0"/>
                                <w:overflowPunct w:val="0"/>
                                <w:rPr>
                                  <w:b/>
                                  <w:bCs/>
                                  <w:sz w:val="44"/>
                                  <w:szCs w:val="50"/>
                                </w:rPr>
                              </w:pPr>
                            </w:p>
                            <w:p w:rsidR="00F613A3" w:rsidRPr="00667B5A" w:rsidRDefault="00F613A3" w:rsidP="00F613A3">
                              <w:pPr>
                                <w:pStyle w:val="BodyText"/>
                                <w:kinsoku w:val="0"/>
                                <w:overflowPunct w:val="0"/>
                                <w:rPr>
                                  <w:b/>
                                  <w:bCs/>
                                  <w:sz w:val="44"/>
                                  <w:szCs w:val="50"/>
                                </w:rPr>
                              </w:pPr>
                            </w:p>
                            <w:p w:rsidR="00F613A3" w:rsidRPr="00667B5A" w:rsidRDefault="00F613A3" w:rsidP="00F613A3">
                              <w:pPr>
                                <w:pStyle w:val="BodyText"/>
                                <w:kinsoku w:val="0"/>
                                <w:overflowPunct w:val="0"/>
                                <w:rPr>
                                  <w:b/>
                                  <w:bCs/>
                                  <w:sz w:val="44"/>
                                  <w:szCs w:val="50"/>
                                </w:rPr>
                              </w:pPr>
                            </w:p>
                            <w:p w:rsidR="00F613A3" w:rsidRPr="00667B5A" w:rsidRDefault="00F613A3" w:rsidP="00F613A3">
                              <w:pPr>
                                <w:pStyle w:val="BodyText"/>
                                <w:kinsoku w:val="0"/>
                                <w:overflowPunct w:val="0"/>
                                <w:rPr>
                                  <w:b/>
                                  <w:bCs/>
                                  <w:sz w:val="48"/>
                                  <w:szCs w:val="56"/>
                                </w:rPr>
                              </w:pPr>
                            </w:p>
                            <w:p w:rsidR="00F613A3" w:rsidRDefault="00F613A3" w:rsidP="00F613A3">
                              <w:pPr>
                                <w:pStyle w:val="BodyText"/>
                                <w:kinsoku w:val="0"/>
                                <w:overflowPunct w:val="0"/>
                                <w:jc w:val="center"/>
                                <w:rPr>
                                  <w:rFonts w:ascii="Arial Black" w:hAnsi="Arial Black" w:cs="Arial Black"/>
                                  <w:b/>
                                  <w:bCs/>
                                  <w:color w:val="FFFFFF"/>
                                  <w:sz w:val="36"/>
                                  <w:szCs w:val="36"/>
                                </w:rPr>
                              </w:pPr>
                              <w:r>
                                <w:rPr>
                                  <w:rFonts w:ascii="Arial Black" w:hAnsi="Arial Black" w:cs="Arial Black"/>
                                  <w:b/>
                                  <w:bCs/>
                                  <w:color w:val="FFFFFF"/>
                                  <w:sz w:val="36"/>
                                  <w:szCs w:val="36"/>
                                </w:rPr>
                                <w:t>Plan</w:t>
                              </w:r>
                            </w:p>
                          </w:txbxContent>
                        </wps:txbx>
                        <wps:bodyPr rot="0" vert="horz" wrap="square" lIns="0" tIns="0" rIns="0" bIns="0" anchor="t" anchorCtr="0" upright="1">
                          <a:noAutofit/>
                        </wps:bodyPr>
                      </wps:wsp>
                      <wps:wsp>
                        <wps:cNvPr id="31" name="Text Box 19"/>
                        <wps:cNvSpPr txBox="1">
                          <a:spLocks noChangeArrowheads="1"/>
                        </wps:cNvSpPr>
                        <wps:spPr bwMode="auto">
                          <a:xfrm>
                            <a:off x="9128" y="5470"/>
                            <a:ext cx="1528"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Default="00F613A3" w:rsidP="00F613A3">
                              <w:pPr>
                                <w:pStyle w:val="BodyText"/>
                                <w:kinsoku w:val="0"/>
                                <w:overflowPunct w:val="0"/>
                                <w:spacing w:before="63"/>
                                <w:jc w:val="center"/>
                                <w:rPr>
                                  <w:rFonts w:ascii="Arial Black" w:hAnsi="Arial Black" w:cs="Arial Black"/>
                                  <w:b/>
                                  <w:bCs/>
                                  <w:color w:val="FFFFFF"/>
                                  <w:sz w:val="36"/>
                                  <w:szCs w:val="36"/>
                                </w:rPr>
                              </w:pPr>
                              <w:r>
                                <w:rPr>
                                  <w:rFonts w:ascii="Arial Black" w:hAnsi="Arial Black" w:cs="Arial Black"/>
                                  <w:b/>
                                  <w:bCs/>
                                  <w:color w:val="FFFFFF"/>
                                  <w:sz w:val="36"/>
                                  <w:szCs w:val="36"/>
                                </w:rPr>
                                <w:t>Do</w:t>
                              </w:r>
                            </w:p>
                            <w:p w:rsidR="00F613A3" w:rsidRDefault="00F613A3" w:rsidP="00F613A3">
                              <w:pPr>
                                <w:pStyle w:val="BodyText"/>
                                <w:kinsoku w:val="0"/>
                                <w:overflowPunct w:val="0"/>
                                <w:spacing w:before="204"/>
                                <w:jc w:val="center"/>
                                <w:rPr>
                                  <w:rFonts w:ascii="Arial Black" w:hAnsi="Arial Black" w:cs="Arial Black"/>
                                  <w:b/>
                                  <w:bCs/>
                                  <w:color w:val="FFFFFF"/>
                                  <w:sz w:val="36"/>
                                  <w:szCs w:val="36"/>
                                </w:rPr>
                              </w:pPr>
                              <w:r>
                                <w:rPr>
                                  <w:rFonts w:ascii="Arial Black" w:hAnsi="Arial Black" w:cs="Arial Black"/>
                                  <w:b/>
                                  <w:bCs/>
                                  <w:color w:val="FFFFFF"/>
                                  <w:sz w:val="36"/>
                                  <w:szCs w:val="36"/>
                                </w:rPr>
                                <w:t>Study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47.6pt;margin-top:3pt;width:80.9pt;height:395.9pt;z-index:251662336;mso-position-horizontal-relative:page" coordorigin="9082,-256" coordsize="1618,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" o:allowincell="f">
                <v:shape id="Freeform 10" o:spid="_x0000_s1027" style="position:absolute;left:9127;top:-211;width:1462;height:5580;visibility:visible;mso-wrap-style:square;v-text-anchor:top" coordsize="1462,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" path="m,l1461,r,5580l,5580,,xe" filled="f" strokecolor="white" strokeweight="4.5pt">
                  <v:path arrowok="t" o:connecttype="custom" o:connectlocs="0,0;1461,0;1461,5580;0,5580;0,0" o:connectangles="0,0,0,0,0"/>
                </v:shape>
                <v:shape id="Freeform 11" o:spid="_x0000_s1028" style="position:absolute;left:9127;top:5469;width:1462;height:677;visibility:visible;mso-wrap-style:square;v-text-anchor:top" coordsize="146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" path="m,l1461,r,676l,676,,xe" fillcolor="black" stroked="f">
                  <v:path arrowok="t" o:connecttype="custom" o:connectlocs="0,0;1461,0;1461,676;0,676;0,0" o:connectangles="0,0,0,0,0"/>
                </v:shape>
                <v:shape id="Freeform 12" o:spid="_x0000_s1029" style="position:absolute;left:9127;top:5469;width:1462;height:677;visibility:visible;mso-wrap-style:square;v-text-anchor:top" coordsize="146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" path="m,l1461,r,676l,676,,xe" filled="f" strokecolor="white" strokeweight="1.58747mm">
                  <v:path arrowok="t" o:connecttype="custom" o:connectlocs="0,0;1461,0;1461,676;0,676;0,0" o:connectangles="0,0,0,0,0"/>
                </v:shape>
                <v:shape id="Freeform 13" o:spid="_x0000_s1030" style="position:absolute;left:9127;top:6149;width:1528;height:742;visibility:visible;mso-wrap-style:square;v-text-anchor:top" coordsize="152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" path="m,l1527,r,741l,741,,xe" fillcolor="black" stroked="f">
                  <v:path arrowok="t" o:connecttype="custom" o:connectlocs="0,0;1527,0;1527,741;0,741;0,0" o:connectangles="0,0,0,0,0"/>
                </v:shape>
                <v:group id="_x0000_s1031" style="position:absolute;left:9127;top:6149;width:1528;height:1468" coordorigin="9127,6149" coordsize="1528,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 o:spid="_x0000_s1032" style="position:absolute;left:9127;top:6149;width:1528;height:1468;visibility:visible;mso-wrap-style:square;v-text-anchor:top" coordsize="1528,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" path="m,l1527,r,741l,741,,xe" filled="f" strokecolor="white" strokeweight="4.5pt">
                    <v:path arrowok="t" o:connecttype="custom" o:connectlocs="0,0;1527,0;1527,741;0,741;0,0" o:connectangles="0,0,0,0,0"/>
                  </v:shape>
                  <v:shape id="Freeform 16" o:spid="_x0000_s1033" style="position:absolute;left:9127;top:6149;width:1528;height:1468;visibility:visible;mso-wrap-style:square;v-text-anchor:top" coordsize="1528,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" path="m,787r1461,l1461,1467,,1467,,787xe" filled="f" strokecolor="white" strokeweight="4.5pt">
                    <v:path arrowok="t" o:connecttype="custom" o:connectlocs="0,787;1461,787;1461,1467;0,1467;0,787" o:connectangles="0,0,0,0,0"/>
                  </v:shape>
                </v:group>
                <v:shapetype id="_x0000_t202" coordsize="21600,21600" o:spt="202" path="m,l,21600r21600,l21600,xe">
                  <v:stroke joinstyle="miter"/>
                  <v:path gradientshapeok="t" o:connecttype="rect"/>
                </v:shapetype>
                <v:shape id="Text Box 17" o:spid="_x0000_s1034" type="#_x0000_t202" style="position:absolute;left:9083;top:-256;width:1618;height: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Default="00F613A3" w:rsidP="00F613A3">
                        <w:pPr>
                          <w:pStyle w:val="BodyText"/>
                          <w:kinsoku w:val="0"/>
                          <w:overflowPunct w:val="0"/>
                          <w:rPr>
                            <w:b/>
                            <w:bCs/>
                            <w:sz w:val="50"/>
                            <w:szCs w:val="50"/>
                          </w:rPr>
                        </w:pPr>
                      </w:p>
                      <w:p w:rsidR="00F613A3" w:rsidRPr="00667B5A" w:rsidRDefault="00F613A3" w:rsidP="00F613A3">
                        <w:pPr>
                          <w:pStyle w:val="BodyText"/>
                          <w:kinsoku w:val="0"/>
                          <w:overflowPunct w:val="0"/>
                          <w:rPr>
                            <w:b/>
                            <w:bCs/>
                            <w:sz w:val="48"/>
                            <w:szCs w:val="50"/>
                          </w:rPr>
                        </w:pPr>
                      </w:p>
                      <w:p w:rsidR="00F613A3" w:rsidRPr="00667B5A" w:rsidRDefault="00F613A3" w:rsidP="00F613A3">
                        <w:pPr>
                          <w:pStyle w:val="BodyText"/>
                          <w:kinsoku w:val="0"/>
                          <w:overflowPunct w:val="0"/>
                          <w:rPr>
                            <w:b/>
                            <w:bCs/>
                            <w:sz w:val="48"/>
                            <w:szCs w:val="50"/>
                          </w:rPr>
                        </w:pPr>
                      </w:p>
                      <w:p w:rsidR="00F613A3" w:rsidRPr="00667B5A" w:rsidRDefault="00F613A3" w:rsidP="00F613A3">
                        <w:pPr>
                          <w:pStyle w:val="BodyText"/>
                          <w:kinsoku w:val="0"/>
                          <w:overflowPunct w:val="0"/>
                          <w:spacing w:before="7"/>
                          <w:rPr>
                            <w:b/>
                            <w:bCs/>
                            <w:sz w:val="40"/>
                            <w:szCs w:val="44"/>
                          </w:rPr>
                        </w:pPr>
                      </w:p>
                      <w:p w:rsidR="00F613A3" w:rsidRDefault="00F613A3" w:rsidP="00F613A3">
                        <w:pPr>
                          <w:pStyle w:val="BodyText"/>
                          <w:tabs>
                            <w:tab w:val="left" w:pos="436"/>
                            <w:tab w:val="left" w:pos="1506"/>
                          </w:tabs>
                          <w:kinsoku w:val="0"/>
                          <w:overflowPunct w:val="0"/>
                          <w:rPr>
                            <w:rFonts w:ascii="Arial Black" w:hAnsi="Arial Black" w:cs="Arial Black"/>
                            <w:b/>
                            <w:bCs/>
                            <w:color w:val="FFFFFF"/>
                            <w:w w:val="99"/>
                            <w:sz w:val="36"/>
                            <w:szCs w:val="36"/>
                          </w:rPr>
                        </w:pPr>
                        <w:r w:rsidRPr="00667B5A">
                          <w:rPr>
                            <w:rFonts w:ascii="Arial Black" w:hAnsi="Arial Black" w:cs="Arial Black"/>
                            <w:b/>
                            <w:bCs/>
                            <w:color w:val="FFFFFF"/>
                            <w:w w:val="99"/>
                            <w:sz w:val="32"/>
                            <w:szCs w:val="36"/>
                            <w:shd w:val="clear" w:color="auto" w:fill="000000"/>
                          </w:rPr>
                          <w:t xml:space="preserve"> </w:t>
                        </w:r>
                        <w:r>
                          <w:rPr>
                            <w:rFonts w:ascii="Arial Black" w:hAnsi="Arial Black" w:cs="Arial Black"/>
                            <w:b/>
                            <w:bCs/>
                            <w:color w:val="FFFFFF"/>
                            <w:sz w:val="36"/>
                            <w:szCs w:val="36"/>
                            <w:shd w:val="clear" w:color="auto" w:fill="000000"/>
                          </w:rPr>
                          <w:tab/>
                          <w:t>Act</w:t>
                        </w:r>
                        <w:r>
                          <w:rPr>
                            <w:rFonts w:ascii="Arial Black" w:hAnsi="Arial Black" w:cs="Arial Black"/>
                            <w:b/>
                            <w:bCs/>
                            <w:color w:val="FFFFFF"/>
                            <w:sz w:val="36"/>
                            <w:szCs w:val="36"/>
                            <w:shd w:val="clear" w:color="auto" w:fill="000000"/>
                          </w:rPr>
                          <w:tab/>
                        </w:r>
                      </w:p>
                    </w:txbxContent>
                  </v:textbox>
                </v:shape>
                <v:shape id="Text Box 18" o:spid="_x0000_s1035" type="#_x0000_t202" style="position:absolute;left:9128;top:-211;width:1462;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" fillcolor="black" stroked="f">
                  <v:textbox inset="0,0,0,0">
                    <w:txbxContent>
                      <w:p w:rsidR="00F613A3" w:rsidRPr="00667B5A" w:rsidRDefault="00F613A3" w:rsidP="00F613A3">
                        <w:pPr>
                          <w:pStyle w:val="BodyText"/>
                          <w:kinsoku w:val="0"/>
                          <w:overflowPunct w:val="0"/>
                          <w:rPr>
                            <w:b/>
                            <w:bCs/>
                            <w:sz w:val="44"/>
                            <w:szCs w:val="50"/>
                          </w:rPr>
                        </w:pPr>
                      </w:p>
                      <w:p w:rsidR="00F613A3" w:rsidRPr="00667B5A" w:rsidRDefault="00F613A3" w:rsidP="00F613A3">
                        <w:pPr>
                          <w:pStyle w:val="BodyText"/>
                          <w:kinsoku w:val="0"/>
                          <w:overflowPunct w:val="0"/>
                          <w:rPr>
                            <w:b/>
                            <w:bCs/>
                            <w:sz w:val="44"/>
                            <w:szCs w:val="50"/>
                          </w:rPr>
                        </w:pPr>
                      </w:p>
                      <w:p w:rsidR="00F613A3" w:rsidRPr="00667B5A" w:rsidRDefault="00F613A3" w:rsidP="00F613A3">
                        <w:pPr>
                          <w:pStyle w:val="BodyText"/>
                          <w:kinsoku w:val="0"/>
                          <w:overflowPunct w:val="0"/>
                          <w:rPr>
                            <w:b/>
                            <w:bCs/>
                            <w:sz w:val="44"/>
                            <w:szCs w:val="50"/>
                          </w:rPr>
                        </w:pPr>
                      </w:p>
                      <w:p w:rsidR="00F613A3" w:rsidRPr="00667B5A" w:rsidRDefault="00F613A3" w:rsidP="00F613A3">
                        <w:pPr>
                          <w:pStyle w:val="BodyText"/>
                          <w:kinsoku w:val="0"/>
                          <w:overflowPunct w:val="0"/>
                          <w:rPr>
                            <w:b/>
                            <w:bCs/>
                            <w:sz w:val="48"/>
                            <w:szCs w:val="56"/>
                          </w:rPr>
                        </w:pPr>
                      </w:p>
                      <w:p w:rsidR="00F613A3" w:rsidRDefault="00F613A3" w:rsidP="00F613A3">
                        <w:pPr>
                          <w:pStyle w:val="BodyText"/>
                          <w:kinsoku w:val="0"/>
                          <w:overflowPunct w:val="0"/>
                          <w:jc w:val="center"/>
                          <w:rPr>
                            <w:rFonts w:ascii="Arial Black" w:hAnsi="Arial Black" w:cs="Arial Black"/>
                            <w:b/>
                            <w:bCs/>
                            <w:color w:val="FFFFFF"/>
                            <w:sz w:val="36"/>
                            <w:szCs w:val="36"/>
                          </w:rPr>
                        </w:pPr>
                        <w:r>
                          <w:rPr>
                            <w:rFonts w:ascii="Arial Black" w:hAnsi="Arial Black" w:cs="Arial Black"/>
                            <w:b/>
                            <w:bCs/>
                            <w:color w:val="FFFFFF"/>
                            <w:sz w:val="36"/>
                            <w:szCs w:val="36"/>
                          </w:rPr>
                          <w:t>Plan</w:t>
                        </w:r>
                      </w:p>
                    </w:txbxContent>
                  </v:textbox>
                </v:shape>
                <v:shape id="Text Box 19" o:spid="_x0000_s1036" type="#_x0000_t202" style="position:absolute;left:9128;top:5470;width:1528;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613A3" w:rsidRDefault="00F613A3" w:rsidP="00F613A3">
                        <w:pPr>
                          <w:pStyle w:val="BodyText"/>
                          <w:kinsoku w:val="0"/>
                          <w:overflowPunct w:val="0"/>
                          <w:spacing w:before="63"/>
                          <w:jc w:val="center"/>
                          <w:rPr>
                            <w:rFonts w:ascii="Arial Black" w:hAnsi="Arial Black" w:cs="Arial Black"/>
                            <w:b/>
                            <w:bCs/>
                            <w:color w:val="FFFFFF"/>
                            <w:sz w:val="36"/>
                            <w:szCs w:val="36"/>
                          </w:rPr>
                        </w:pPr>
                        <w:r>
                          <w:rPr>
                            <w:rFonts w:ascii="Arial Black" w:hAnsi="Arial Black" w:cs="Arial Black"/>
                            <w:b/>
                            <w:bCs/>
                            <w:color w:val="FFFFFF"/>
                            <w:sz w:val="36"/>
                            <w:szCs w:val="36"/>
                          </w:rPr>
                          <w:t>Do</w:t>
                        </w:r>
                      </w:p>
                      <w:p w:rsidR="00F613A3" w:rsidRDefault="00F613A3" w:rsidP="00F613A3">
                        <w:pPr>
                          <w:pStyle w:val="BodyText"/>
                          <w:kinsoku w:val="0"/>
                          <w:overflowPunct w:val="0"/>
                          <w:spacing w:before="204"/>
                          <w:jc w:val="center"/>
                          <w:rPr>
                            <w:rFonts w:ascii="Arial Black" w:hAnsi="Arial Black" w:cs="Arial Black"/>
                            <w:b/>
                            <w:bCs/>
                            <w:color w:val="FFFFFF"/>
                            <w:sz w:val="36"/>
                            <w:szCs w:val="36"/>
                          </w:rPr>
                        </w:pPr>
                        <w:r>
                          <w:rPr>
                            <w:rFonts w:ascii="Arial Black" w:hAnsi="Arial Black" w:cs="Arial Black"/>
                            <w:b/>
                            <w:bCs/>
                            <w:color w:val="FFFFFF"/>
                            <w:sz w:val="36"/>
                            <w:szCs w:val="36"/>
                          </w:rPr>
                          <w:t>Study</w:t>
                        </w:r>
                      </w:p>
                    </w:txbxContent>
                  </v:textbox>
                </v:shape>
                <w10:wrap anchorx="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page">
                  <wp:posOffset>1073150</wp:posOffset>
                </wp:positionH>
                <wp:positionV relativeFrom="paragraph">
                  <wp:posOffset>70485</wp:posOffset>
                </wp:positionV>
                <wp:extent cx="4622165" cy="2240915"/>
                <wp:effectExtent l="6350" t="13335" r="10160"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165" cy="2240915"/>
                          <a:chOff x="918" y="-443"/>
                          <a:chExt cx="7691" cy="4003"/>
                        </a:xfrm>
                      </wpg:grpSpPr>
                      <wps:wsp>
                        <wps:cNvPr id="15" name="Freeform 3"/>
                        <wps:cNvSpPr>
                          <a:spLocks/>
                        </wps:cNvSpPr>
                        <wps:spPr bwMode="auto">
                          <a:xfrm>
                            <a:off x="978" y="-383"/>
                            <a:ext cx="7571" cy="3883"/>
                          </a:xfrm>
                          <a:custGeom>
                            <a:avLst/>
                            <a:gdLst>
                              <a:gd name="T0" fmla="*/ 0 w 7571"/>
                              <a:gd name="T1" fmla="*/ 0 h 3883"/>
                              <a:gd name="T2" fmla="*/ 7570 w 7571"/>
                              <a:gd name="T3" fmla="*/ 0 h 3883"/>
                              <a:gd name="T4" fmla="*/ 7570 w 7571"/>
                              <a:gd name="T5" fmla="*/ 3883 h 3883"/>
                              <a:gd name="T6" fmla="*/ 0 w 7571"/>
                              <a:gd name="T7" fmla="*/ 3883 h 3883"/>
                              <a:gd name="T8" fmla="*/ 0 w 7571"/>
                              <a:gd name="T9" fmla="*/ 0 h 3883"/>
                            </a:gdLst>
                            <a:ahLst/>
                            <a:cxnLst>
                              <a:cxn ang="0">
                                <a:pos x="T0" y="T1"/>
                              </a:cxn>
                              <a:cxn ang="0">
                                <a:pos x="T2" y="T3"/>
                              </a:cxn>
                              <a:cxn ang="0">
                                <a:pos x="T4" y="T5"/>
                              </a:cxn>
                              <a:cxn ang="0">
                                <a:pos x="T6" y="T7"/>
                              </a:cxn>
                              <a:cxn ang="0">
                                <a:pos x="T8" y="T9"/>
                              </a:cxn>
                            </a:cxnLst>
                            <a:rect l="0" t="0" r="r" b="b"/>
                            <a:pathLst>
                              <a:path w="7571" h="3883">
                                <a:moveTo>
                                  <a:pt x="0" y="0"/>
                                </a:moveTo>
                                <a:lnTo>
                                  <a:pt x="7570" y="0"/>
                                </a:lnTo>
                                <a:lnTo>
                                  <a:pt x="7570" y="3883"/>
                                </a:lnTo>
                                <a:lnTo>
                                  <a:pt x="0" y="3883"/>
                                </a:lnTo>
                                <a:lnTo>
                                  <a:pt x="0" y="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1134" y="-202"/>
                            <a:ext cx="1519"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Default="00F613A3" w:rsidP="00F613A3">
                              <w:pPr>
                                <w:pStyle w:val="BodyText"/>
                                <w:kinsoku w:val="0"/>
                                <w:overflowPunct w:val="0"/>
                                <w:spacing w:line="323" w:lineRule="exact"/>
                                <w:rPr>
                                  <w:sz w:val="24"/>
                                  <w:szCs w:val="32"/>
                                </w:rPr>
                              </w:pPr>
                              <w:r w:rsidRPr="007A3A2F">
                                <w:rPr>
                                  <w:b/>
                                  <w:sz w:val="24"/>
                                  <w:szCs w:val="32"/>
                                </w:rPr>
                                <w:t>Diagnostic Phase</w:t>
                              </w:r>
                              <w:r w:rsidRPr="007A3A2F">
                                <w:rPr>
                                  <w:sz w:val="24"/>
                                  <w:szCs w:val="32"/>
                                </w:rPr>
                                <w:t xml:space="preserve"> </w:t>
                              </w:r>
                            </w:p>
                            <w:p w:rsidR="00F613A3" w:rsidRPr="007A3A2F" w:rsidRDefault="00F613A3" w:rsidP="00F613A3">
                              <w:pPr>
                                <w:pStyle w:val="BodyText"/>
                                <w:kinsoku w:val="0"/>
                                <w:overflowPunct w:val="0"/>
                                <w:spacing w:line="323" w:lineRule="exact"/>
                                <w:rPr>
                                  <w:sz w:val="24"/>
                                  <w:szCs w:val="32"/>
                                </w:rPr>
                              </w:pPr>
                              <w:r w:rsidRPr="007A3A2F">
                                <w:rPr>
                                  <w:sz w:val="24"/>
                                  <w:szCs w:val="32"/>
                                </w:rPr>
                                <w:t>(finding the root cause)</w:t>
                              </w:r>
                            </w:p>
                          </w:txbxContent>
                        </wps:txbx>
                        <wps:bodyPr rot="0" vert="horz" wrap="square" lIns="0" tIns="0" rIns="0" bIns="0" anchor="t" anchorCtr="0" upright="1">
                          <a:noAutofit/>
                        </wps:bodyPr>
                      </wps:wsp>
                      <wps:wsp>
                        <wps:cNvPr id="17" name="Text Box 5"/>
                        <wps:cNvSpPr txBox="1">
                          <a:spLocks noChangeArrowheads="1"/>
                        </wps:cNvSpPr>
                        <wps:spPr bwMode="auto">
                          <a:xfrm>
                            <a:off x="3479" y="-87"/>
                            <a:ext cx="277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tabs>
                                  <w:tab w:val="left" w:pos="539"/>
                                </w:tabs>
                                <w:kinsoku w:val="0"/>
                                <w:overflowPunct w:val="0"/>
                                <w:spacing w:line="280" w:lineRule="exact"/>
                                <w:rPr>
                                  <w:sz w:val="24"/>
                                </w:rPr>
                              </w:pPr>
                              <w:r>
                                <w:t>1.</w:t>
                              </w:r>
                              <w:r>
                                <w:tab/>
                              </w:r>
                              <w:r w:rsidRPr="007A3A2F">
                                <w:rPr>
                                  <w:sz w:val="24"/>
                                </w:rPr>
                                <w:t>Define the</w:t>
                              </w:r>
                              <w:r w:rsidRPr="007A3A2F">
                                <w:rPr>
                                  <w:spacing w:val="-15"/>
                                  <w:sz w:val="24"/>
                                </w:rPr>
                                <w:t xml:space="preserve"> </w:t>
                              </w:r>
                              <w:r w:rsidRPr="007A3A2F">
                                <w:rPr>
                                  <w:sz w:val="24"/>
                                </w:rPr>
                                <w:t>problem</w:t>
                              </w:r>
                            </w:p>
                          </w:txbxContent>
                        </wps:txbx>
                        <wps:bodyPr rot="0" vert="horz" wrap="square" lIns="0" tIns="0" rIns="0" bIns="0" anchor="t" anchorCtr="0" upright="1">
                          <a:noAutofit/>
                        </wps:bodyPr>
                      </wps:wsp>
                      <wps:wsp>
                        <wps:cNvPr id="18" name="Text Box 6"/>
                        <wps:cNvSpPr txBox="1">
                          <a:spLocks noChangeArrowheads="1"/>
                        </wps:cNvSpPr>
                        <wps:spPr bwMode="auto">
                          <a:xfrm>
                            <a:off x="3479" y="585"/>
                            <a:ext cx="23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Default="00F613A3" w:rsidP="00F613A3">
                              <w:pPr>
                                <w:pStyle w:val="BodyText"/>
                                <w:kinsoku w:val="0"/>
                                <w:overflowPunct w:val="0"/>
                                <w:spacing w:line="280" w:lineRule="exact"/>
                              </w:pPr>
                              <w:r>
                                <w:t>2.</w:t>
                              </w:r>
                            </w:p>
                          </w:txbxContent>
                        </wps:txbx>
                        <wps:bodyPr rot="0" vert="horz" wrap="square" lIns="0" tIns="0" rIns="0" bIns="0" anchor="t" anchorCtr="0" upright="1">
                          <a:noAutofit/>
                        </wps:bodyPr>
                      </wps:wsp>
                      <wps:wsp>
                        <wps:cNvPr id="19" name="Text Box 7"/>
                        <wps:cNvSpPr txBox="1">
                          <a:spLocks noChangeArrowheads="1"/>
                        </wps:cNvSpPr>
                        <wps:spPr bwMode="auto">
                          <a:xfrm>
                            <a:off x="4019" y="585"/>
                            <a:ext cx="272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kinsoku w:val="0"/>
                                <w:overflowPunct w:val="0"/>
                                <w:spacing w:line="280" w:lineRule="exact"/>
                                <w:rPr>
                                  <w:sz w:val="24"/>
                                </w:rPr>
                              </w:pPr>
                              <w:r w:rsidRPr="007A3A2F">
                                <w:rPr>
                                  <w:sz w:val="24"/>
                                </w:rPr>
                                <w:t>Understand the process</w:t>
                              </w:r>
                            </w:p>
                          </w:txbxContent>
                        </wps:txbx>
                        <wps:bodyPr rot="0" vert="horz" wrap="square" lIns="0" tIns="0" rIns="0" bIns="0" anchor="t" anchorCtr="0" upright="1">
                          <a:noAutofit/>
                        </wps:bodyPr>
                      </wps:wsp>
                      <wps:wsp>
                        <wps:cNvPr id="20" name="Text Box 8"/>
                        <wps:cNvSpPr txBox="1">
                          <a:spLocks noChangeArrowheads="1"/>
                        </wps:cNvSpPr>
                        <wps:spPr bwMode="auto">
                          <a:xfrm>
                            <a:off x="3479" y="1257"/>
                            <a:ext cx="4593" cy="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numPr>
                                  <w:ilvl w:val="0"/>
                                  <w:numId w:val="10"/>
                                </w:numPr>
                                <w:tabs>
                                  <w:tab w:val="left" w:pos="540"/>
                                </w:tabs>
                                <w:kinsoku w:val="0"/>
                                <w:overflowPunct w:val="0"/>
                                <w:spacing w:line="360" w:lineRule="auto"/>
                                <w:ind w:left="547" w:hanging="547"/>
                                <w:rPr>
                                  <w:sz w:val="24"/>
                                </w:rPr>
                              </w:pPr>
                              <w:r w:rsidRPr="007A3A2F">
                                <w:rPr>
                                  <w:sz w:val="24"/>
                                </w:rPr>
                                <w:t>Identify possible</w:t>
                              </w:r>
                              <w:r w:rsidRPr="007A3A2F">
                                <w:rPr>
                                  <w:spacing w:val="-8"/>
                                  <w:sz w:val="24"/>
                                </w:rPr>
                                <w:t xml:space="preserve"> </w:t>
                              </w:r>
                              <w:r w:rsidRPr="007A3A2F">
                                <w:rPr>
                                  <w:sz w:val="24"/>
                                </w:rPr>
                                <w:t>causes</w:t>
                              </w:r>
                            </w:p>
                            <w:p w:rsidR="00F613A3" w:rsidRPr="007A3A2F" w:rsidRDefault="00F613A3" w:rsidP="00F613A3">
                              <w:pPr>
                                <w:pStyle w:val="BodyText"/>
                                <w:numPr>
                                  <w:ilvl w:val="0"/>
                                  <w:numId w:val="10"/>
                                </w:numPr>
                                <w:tabs>
                                  <w:tab w:val="left" w:pos="540"/>
                                </w:tabs>
                                <w:kinsoku w:val="0"/>
                                <w:overflowPunct w:val="0"/>
                                <w:spacing w:line="360" w:lineRule="auto"/>
                                <w:ind w:left="547" w:right="18" w:hanging="547"/>
                                <w:rPr>
                                  <w:sz w:val="24"/>
                                </w:rPr>
                              </w:pPr>
                              <w:r w:rsidRPr="007A3A2F">
                                <w:rPr>
                                  <w:sz w:val="24"/>
                                </w:rPr>
                                <w:t>Collect evidence to confirm or</w:t>
                              </w:r>
                              <w:r w:rsidRPr="007A3A2F">
                                <w:rPr>
                                  <w:spacing w:val="-25"/>
                                  <w:sz w:val="24"/>
                                </w:rPr>
                                <w:t xml:space="preserve"> </w:t>
                              </w:r>
                              <w:r w:rsidRPr="007A3A2F">
                                <w:rPr>
                                  <w:sz w:val="24"/>
                                </w:rPr>
                                <w:t>deny each</w:t>
                              </w:r>
                              <w:r w:rsidRPr="007A3A2F">
                                <w:rPr>
                                  <w:spacing w:val="55"/>
                                  <w:sz w:val="24"/>
                                </w:rPr>
                                <w:t xml:space="preserve"> </w:t>
                              </w:r>
                              <w:r w:rsidRPr="007A3A2F">
                                <w:rPr>
                                  <w:sz w:val="24"/>
                                </w:rPr>
                                <w:t>cause</w:t>
                              </w:r>
                            </w:p>
                            <w:p w:rsidR="00F613A3" w:rsidRPr="007A3A2F" w:rsidRDefault="00F613A3" w:rsidP="00F613A3">
                              <w:pPr>
                                <w:pStyle w:val="BodyText"/>
                                <w:numPr>
                                  <w:ilvl w:val="0"/>
                                  <w:numId w:val="10"/>
                                </w:numPr>
                                <w:tabs>
                                  <w:tab w:val="left" w:pos="540"/>
                                </w:tabs>
                                <w:kinsoku w:val="0"/>
                                <w:overflowPunct w:val="0"/>
                                <w:spacing w:line="360" w:lineRule="auto"/>
                                <w:ind w:left="547" w:hanging="547"/>
                                <w:rPr>
                                  <w:sz w:val="24"/>
                                </w:rPr>
                              </w:pPr>
                              <w:r w:rsidRPr="007A3A2F">
                                <w:rPr>
                                  <w:sz w:val="24"/>
                                </w:rPr>
                                <w:t>Determine the root</w:t>
                              </w:r>
                              <w:r w:rsidRPr="007A3A2F">
                                <w:rPr>
                                  <w:spacing w:val="-21"/>
                                  <w:sz w:val="24"/>
                                </w:rPr>
                                <w:t xml:space="preserve"> </w:t>
                              </w:r>
                              <w:r w:rsidRPr="007A3A2F">
                                <w:rPr>
                                  <w:sz w:val="24"/>
                                </w:rPr>
                                <w:t>cause(s)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7" style="position:absolute;margin-left:84.5pt;margin-top:5.55pt;width:363.95pt;height:176.45pt;z-index:251661312;mso-position-horizontal-relative:page" coordorigin="918,-443" coordsize="7691,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" o:allowincell="f">
                <v:shape id="Freeform 3" o:spid="_x0000_s1038" style="position:absolute;left:978;top:-383;width:7571;height:3883;visibility:visible;mso-wrap-style:square;v-text-anchor:top" coordsize="7571,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" path="m,l7570,r,3883l,3883,,xe" filled="f" strokeweight="6pt">
                  <v:path arrowok="t" o:connecttype="custom" o:connectlocs="0,0;7570,0;7570,3883;0,3883;0,0" o:connectangles="0,0,0,0,0"/>
                </v:shape>
                <v:shape id="Text Box 4" o:spid="_x0000_s1039" type="#_x0000_t202" style="position:absolute;left:1134;top:-202;width:151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613A3" w:rsidRDefault="00F613A3" w:rsidP="00F613A3">
                        <w:pPr>
                          <w:pStyle w:val="BodyText"/>
                          <w:kinsoku w:val="0"/>
                          <w:overflowPunct w:val="0"/>
                          <w:spacing w:line="323" w:lineRule="exact"/>
                          <w:rPr>
                            <w:sz w:val="24"/>
                            <w:szCs w:val="32"/>
                          </w:rPr>
                        </w:pPr>
                        <w:r w:rsidRPr="007A3A2F">
                          <w:rPr>
                            <w:b/>
                            <w:sz w:val="24"/>
                            <w:szCs w:val="32"/>
                          </w:rPr>
                          <w:t>Diagnostic Phase</w:t>
                        </w:r>
                        <w:r w:rsidRPr="007A3A2F">
                          <w:rPr>
                            <w:sz w:val="24"/>
                            <w:szCs w:val="32"/>
                          </w:rPr>
                          <w:t xml:space="preserve"> </w:t>
                        </w:r>
                      </w:p>
                      <w:p w:rsidR="00F613A3" w:rsidRPr="007A3A2F" w:rsidRDefault="00F613A3" w:rsidP="00F613A3">
                        <w:pPr>
                          <w:pStyle w:val="BodyText"/>
                          <w:kinsoku w:val="0"/>
                          <w:overflowPunct w:val="0"/>
                          <w:spacing w:line="323" w:lineRule="exact"/>
                          <w:rPr>
                            <w:sz w:val="24"/>
                            <w:szCs w:val="32"/>
                          </w:rPr>
                        </w:pPr>
                        <w:r w:rsidRPr="007A3A2F">
                          <w:rPr>
                            <w:sz w:val="24"/>
                            <w:szCs w:val="32"/>
                          </w:rPr>
                          <w:t>(finding the root cause)</w:t>
                        </w:r>
                      </w:p>
                    </w:txbxContent>
                  </v:textbox>
                </v:shape>
                <v:shape id="Text Box 5" o:spid="_x0000_s1040" type="#_x0000_t202" style="position:absolute;left:3479;top:-87;width:277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F613A3" w:rsidRPr="007A3A2F" w:rsidRDefault="00F613A3" w:rsidP="00F613A3">
                        <w:pPr>
                          <w:pStyle w:val="BodyText"/>
                          <w:tabs>
                            <w:tab w:val="left" w:pos="539"/>
                          </w:tabs>
                          <w:kinsoku w:val="0"/>
                          <w:overflowPunct w:val="0"/>
                          <w:spacing w:line="280" w:lineRule="exact"/>
                          <w:rPr>
                            <w:sz w:val="24"/>
                          </w:rPr>
                        </w:pPr>
                        <w:r>
                          <w:t>1.</w:t>
                        </w:r>
                        <w:r>
                          <w:tab/>
                        </w:r>
                        <w:r w:rsidRPr="007A3A2F">
                          <w:rPr>
                            <w:sz w:val="24"/>
                          </w:rPr>
                          <w:t>Define the</w:t>
                        </w:r>
                        <w:r w:rsidRPr="007A3A2F">
                          <w:rPr>
                            <w:spacing w:val="-15"/>
                            <w:sz w:val="24"/>
                          </w:rPr>
                          <w:t xml:space="preserve"> </w:t>
                        </w:r>
                        <w:r w:rsidRPr="007A3A2F">
                          <w:rPr>
                            <w:sz w:val="24"/>
                          </w:rPr>
                          <w:t>problem</w:t>
                        </w:r>
                      </w:p>
                    </w:txbxContent>
                  </v:textbox>
                </v:shape>
                <v:shape id="Text Box 6" o:spid="_x0000_s1041" type="#_x0000_t202" style="position:absolute;left:3479;top:585;width:23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613A3" w:rsidRDefault="00F613A3" w:rsidP="00F613A3">
                        <w:pPr>
                          <w:pStyle w:val="BodyText"/>
                          <w:kinsoku w:val="0"/>
                          <w:overflowPunct w:val="0"/>
                          <w:spacing w:line="280" w:lineRule="exact"/>
                        </w:pPr>
                        <w:r>
                          <w:t>2.</w:t>
                        </w:r>
                      </w:p>
                    </w:txbxContent>
                  </v:textbox>
                </v:shape>
                <v:shape id="Text Box 7" o:spid="_x0000_s1042" type="#_x0000_t202" style="position:absolute;left:4019;top:585;width:272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613A3" w:rsidRPr="007A3A2F" w:rsidRDefault="00F613A3" w:rsidP="00F613A3">
                        <w:pPr>
                          <w:pStyle w:val="BodyText"/>
                          <w:kinsoku w:val="0"/>
                          <w:overflowPunct w:val="0"/>
                          <w:spacing w:line="280" w:lineRule="exact"/>
                          <w:rPr>
                            <w:sz w:val="24"/>
                          </w:rPr>
                        </w:pPr>
                        <w:r w:rsidRPr="007A3A2F">
                          <w:rPr>
                            <w:sz w:val="24"/>
                          </w:rPr>
                          <w:t>Understand the process</w:t>
                        </w:r>
                      </w:p>
                    </w:txbxContent>
                  </v:textbox>
                </v:shape>
                <v:shape id="Text Box 8" o:spid="_x0000_s1043" type="#_x0000_t202" style="position:absolute;left:3479;top:1257;width:4593;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F613A3" w:rsidRPr="007A3A2F" w:rsidRDefault="00F613A3" w:rsidP="00F613A3">
                        <w:pPr>
                          <w:pStyle w:val="BodyText"/>
                          <w:numPr>
                            <w:ilvl w:val="0"/>
                            <w:numId w:val="10"/>
                          </w:numPr>
                          <w:tabs>
                            <w:tab w:val="left" w:pos="540"/>
                          </w:tabs>
                          <w:kinsoku w:val="0"/>
                          <w:overflowPunct w:val="0"/>
                          <w:spacing w:line="360" w:lineRule="auto"/>
                          <w:ind w:left="547" w:hanging="547"/>
                          <w:rPr>
                            <w:sz w:val="24"/>
                          </w:rPr>
                        </w:pPr>
                        <w:r w:rsidRPr="007A3A2F">
                          <w:rPr>
                            <w:sz w:val="24"/>
                          </w:rPr>
                          <w:t>Identify possible</w:t>
                        </w:r>
                        <w:r w:rsidRPr="007A3A2F">
                          <w:rPr>
                            <w:spacing w:val="-8"/>
                            <w:sz w:val="24"/>
                          </w:rPr>
                          <w:t xml:space="preserve"> </w:t>
                        </w:r>
                        <w:r w:rsidRPr="007A3A2F">
                          <w:rPr>
                            <w:sz w:val="24"/>
                          </w:rPr>
                          <w:t>causes</w:t>
                        </w:r>
                      </w:p>
                      <w:p w:rsidR="00F613A3" w:rsidRPr="007A3A2F" w:rsidRDefault="00F613A3" w:rsidP="00F613A3">
                        <w:pPr>
                          <w:pStyle w:val="BodyText"/>
                          <w:numPr>
                            <w:ilvl w:val="0"/>
                            <w:numId w:val="10"/>
                          </w:numPr>
                          <w:tabs>
                            <w:tab w:val="left" w:pos="540"/>
                          </w:tabs>
                          <w:kinsoku w:val="0"/>
                          <w:overflowPunct w:val="0"/>
                          <w:spacing w:line="360" w:lineRule="auto"/>
                          <w:ind w:left="547" w:right="18" w:hanging="547"/>
                          <w:rPr>
                            <w:sz w:val="24"/>
                          </w:rPr>
                        </w:pPr>
                        <w:r w:rsidRPr="007A3A2F">
                          <w:rPr>
                            <w:sz w:val="24"/>
                          </w:rPr>
                          <w:t>Collect evidence to confirm or</w:t>
                        </w:r>
                        <w:r w:rsidRPr="007A3A2F">
                          <w:rPr>
                            <w:spacing w:val="-25"/>
                            <w:sz w:val="24"/>
                          </w:rPr>
                          <w:t xml:space="preserve"> </w:t>
                        </w:r>
                        <w:r w:rsidRPr="007A3A2F">
                          <w:rPr>
                            <w:sz w:val="24"/>
                          </w:rPr>
                          <w:t>deny each</w:t>
                        </w:r>
                        <w:r w:rsidRPr="007A3A2F">
                          <w:rPr>
                            <w:spacing w:val="55"/>
                            <w:sz w:val="24"/>
                          </w:rPr>
                          <w:t xml:space="preserve"> </w:t>
                        </w:r>
                        <w:r w:rsidRPr="007A3A2F">
                          <w:rPr>
                            <w:sz w:val="24"/>
                          </w:rPr>
                          <w:t>cause</w:t>
                        </w:r>
                      </w:p>
                      <w:p w:rsidR="00F613A3" w:rsidRPr="007A3A2F" w:rsidRDefault="00F613A3" w:rsidP="00F613A3">
                        <w:pPr>
                          <w:pStyle w:val="BodyText"/>
                          <w:numPr>
                            <w:ilvl w:val="0"/>
                            <w:numId w:val="10"/>
                          </w:numPr>
                          <w:tabs>
                            <w:tab w:val="left" w:pos="540"/>
                          </w:tabs>
                          <w:kinsoku w:val="0"/>
                          <w:overflowPunct w:val="0"/>
                          <w:spacing w:line="360" w:lineRule="auto"/>
                          <w:ind w:left="547" w:hanging="547"/>
                          <w:rPr>
                            <w:sz w:val="24"/>
                          </w:rPr>
                        </w:pPr>
                        <w:r w:rsidRPr="007A3A2F">
                          <w:rPr>
                            <w:sz w:val="24"/>
                          </w:rPr>
                          <w:t>Determine the root</w:t>
                        </w:r>
                        <w:r w:rsidRPr="007A3A2F">
                          <w:rPr>
                            <w:spacing w:val="-21"/>
                            <w:sz w:val="24"/>
                          </w:rPr>
                          <w:t xml:space="preserve"> </w:t>
                        </w:r>
                        <w:r w:rsidRPr="007A3A2F">
                          <w:rPr>
                            <w:sz w:val="24"/>
                          </w:rPr>
                          <w:t>cause(s)</w:t>
                        </w:r>
                      </w:p>
                    </w:txbxContent>
                  </v:textbox>
                </v:shape>
                <w10:wrap anchorx="page"/>
              </v:group>
            </w:pict>
          </mc:Fallback>
        </mc:AlternateContent>
      </w:r>
    </w:p>
    <w:p w:rsidR="00F613A3" w:rsidRPr="007A3A2F" w:rsidRDefault="00F613A3" w:rsidP="008654A8">
      <w:pPr>
        <w:pStyle w:val="ListParagraph"/>
        <w:numPr>
          <w:ilvl w:val="0"/>
          <w:numId w:val="11"/>
        </w:numPr>
        <w:tabs>
          <w:tab w:val="left" w:pos="539"/>
          <w:tab w:val="left" w:pos="10080"/>
          <w:tab w:val="left" w:pos="10350"/>
        </w:tabs>
        <w:kinsoku w:val="0"/>
        <w:overflowPunct w:val="0"/>
        <w:spacing w:before="41"/>
        <w:ind w:left="10166" w:right="115" w:hanging="176"/>
      </w:pPr>
      <w:r w:rsidRPr="007A3A2F">
        <w:t>Reviewing</w:t>
      </w:r>
      <w:r w:rsidRPr="007A3A2F">
        <w:rPr>
          <w:spacing w:val="-30"/>
        </w:rPr>
        <w:t xml:space="preserve"> </w:t>
      </w:r>
      <w:r w:rsidRPr="007A3A2F">
        <w:t>nonconformities</w:t>
      </w:r>
    </w:p>
    <w:p w:rsidR="00F613A3" w:rsidRPr="007A3A2F" w:rsidRDefault="00F613A3" w:rsidP="00F613A3">
      <w:pPr>
        <w:pStyle w:val="BodyText"/>
        <w:kinsoku w:val="0"/>
        <w:overflowPunct w:val="0"/>
        <w:rPr>
          <w:sz w:val="24"/>
          <w:szCs w:val="24"/>
        </w:rPr>
      </w:pPr>
    </w:p>
    <w:p w:rsidR="00F613A3" w:rsidRPr="007A3A2F" w:rsidRDefault="00F613A3" w:rsidP="00F613A3">
      <w:pPr>
        <w:pStyle w:val="BodyText"/>
        <w:kinsoku w:val="0"/>
        <w:overflowPunct w:val="0"/>
        <w:rPr>
          <w:sz w:val="24"/>
          <w:szCs w:val="24"/>
        </w:rPr>
      </w:pPr>
    </w:p>
    <w:p w:rsidR="00F613A3" w:rsidRPr="007A3A2F" w:rsidRDefault="00F613A3" w:rsidP="00F613A3">
      <w:pPr>
        <w:pStyle w:val="BodyText"/>
        <w:kinsoku w:val="0"/>
        <w:overflowPunct w:val="0"/>
        <w:rPr>
          <w:sz w:val="24"/>
          <w:szCs w:val="24"/>
        </w:rPr>
      </w:pPr>
    </w:p>
    <w:p w:rsidR="00F613A3" w:rsidRPr="007A3A2F" w:rsidRDefault="00F613A3" w:rsidP="00F613A3">
      <w:pPr>
        <w:pStyle w:val="BodyText"/>
        <w:kinsoku w:val="0"/>
        <w:overflowPunct w:val="0"/>
        <w:rPr>
          <w:sz w:val="24"/>
          <w:szCs w:val="24"/>
        </w:rPr>
      </w:pPr>
    </w:p>
    <w:p w:rsidR="00F613A3" w:rsidRPr="007A3A2F" w:rsidRDefault="00F613A3" w:rsidP="00F613A3">
      <w:pPr>
        <w:pStyle w:val="BodyText"/>
        <w:kinsoku w:val="0"/>
        <w:overflowPunct w:val="0"/>
        <w:rPr>
          <w:sz w:val="24"/>
          <w:szCs w:val="24"/>
        </w:rPr>
      </w:pPr>
    </w:p>
    <w:p w:rsidR="00F613A3" w:rsidRPr="007A3A2F" w:rsidRDefault="00F613A3" w:rsidP="00F613A3">
      <w:pPr>
        <w:pStyle w:val="BodyText"/>
        <w:kinsoku w:val="0"/>
        <w:overflowPunct w:val="0"/>
        <w:rPr>
          <w:sz w:val="24"/>
          <w:szCs w:val="24"/>
        </w:rPr>
      </w:pPr>
    </w:p>
    <w:p w:rsidR="00F613A3" w:rsidRPr="007A3A2F" w:rsidRDefault="00F613A3" w:rsidP="00F613A3">
      <w:pPr>
        <w:pStyle w:val="BodyText"/>
        <w:kinsoku w:val="0"/>
        <w:overflowPunct w:val="0"/>
        <w:rPr>
          <w:sz w:val="24"/>
          <w:szCs w:val="24"/>
        </w:rPr>
      </w:pPr>
    </w:p>
    <w:p w:rsidR="00F613A3" w:rsidRPr="007A3A2F" w:rsidRDefault="00F613A3" w:rsidP="00F613A3">
      <w:pPr>
        <w:pStyle w:val="BodyText"/>
        <w:kinsoku w:val="0"/>
        <w:overflowPunct w:val="0"/>
        <w:rPr>
          <w:sz w:val="24"/>
          <w:szCs w:val="24"/>
        </w:rPr>
      </w:pPr>
    </w:p>
    <w:p w:rsidR="00F613A3" w:rsidRPr="007A3A2F" w:rsidRDefault="00F613A3" w:rsidP="008654A8">
      <w:pPr>
        <w:pStyle w:val="ListParagraph"/>
        <w:numPr>
          <w:ilvl w:val="0"/>
          <w:numId w:val="11"/>
        </w:numPr>
        <w:tabs>
          <w:tab w:val="left" w:pos="10080"/>
          <w:tab w:val="left" w:pos="10350"/>
        </w:tabs>
        <w:kinsoku w:val="0"/>
        <w:overflowPunct w:val="0"/>
        <w:spacing w:line="240" w:lineRule="exact"/>
        <w:ind w:left="10354" w:right="1008" w:hanging="360"/>
        <w:rPr>
          <w:szCs w:val="28"/>
        </w:rPr>
      </w:pPr>
      <w:r w:rsidRPr="007A3A2F">
        <w:rPr>
          <w:szCs w:val="28"/>
        </w:rPr>
        <w:t>Determining the root causes</w:t>
      </w:r>
      <w:r w:rsidRPr="007A3A2F">
        <w:rPr>
          <w:spacing w:val="-16"/>
          <w:szCs w:val="28"/>
        </w:rPr>
        <w:t xml:space="preserve"> </w:t>
      </w:r>
      <w:r w:rsidRPr="007A3A2F">
        <w:rPr>
          <w:szCs w:val="28"/>
        </w:rPr>
        <w:t>of nonconformities</w:t>
      </w:r>
    </w:p>
    <w:p w:rsidR="00F613A3" w:rsidRPr="007A3A2F" w:rsidRDefault="00F613A3" w:rsidP="00F613A3">
      <w:pPr>
        <w:pStyle w:val="BodyText"/>
        <w:kinsoku w:val="0"/>
        <w:overflowPunct w:val="0"/>
        <w:rPr>
          <w:sz w:val="18"/>
          <w:szCs w:val="20"/>
        </w:rPr>
      </w:pPr>
    </w:p>
    <w:p w:rsidR="00F613A3" w:rsidRPr="007A3A2F" w:rsidRDefault="00F613A3" w:rsidP="00F613A3">
      <w:pPr>
        <w:pStyle w:val="BodyText"/>
        <w:kinsoku w:val="0"/>
        <w:overflowPunct w:val="0"/>
        <w:spacing w:before="8"/>
        <w:rPr>
          <w:sz w:val="24"/>
          <w:szCs w:val="27"/>
        </w:rPr>
      </w:pPr>
      <w:r>
        <w:rPr>
          <w:noProof/>
        </w:rPr>
        <mc:AlternateContent>
          <mc:Choice Requires="wpg">
            <w:drawing>
              <wp:anchor distT="0" distB="0" distL="114300" distR="114300" simplePos="0" relativeHeight="251663360" behindDoc="0" locked="0" layoutInCell="0" allowOverlap="1">
                <wp:simplePos x="0" y="0"/>
                <wp:positionH relativeFrom="page">
                  <wp:posOffset>1073150</wp:posOffset>
                </wp:positionH>
                <wp:positionV relativeFrom="paragraph">
                  <wp:posOffset>22860</wp:posOffset>
                </wp:positionV>
                <wp:extent cx="4587875" cy="2503805"/>
                <wp:effectExtent l="6350" t="5080"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7875" cy="2503805"/>
                          <a:chOff x="864" y="-14"/>
                          <a:chExt cx="7691" cy="4003"/>
                        </a:xfrm>
                      </wpg:grpSpPr>
                      <wps:wsp>
                        <wps:cNvPr id="2" name="Freeform 21"/>
                        <wps:cNvSpPr>
                          <a:spLocks/>
                        </wps:cNvSpPr>
                        <wps:spPr bwMode="auto">
                          <a:xfrm>
                            <a:off x="924" y="45"/>
                            <a:ext cx="7571" cy="3884"/>
                          </a:xfrm>
                          <a:custGeom>
                            <a:avLst/>
                            <a:gdLst>
                              <a:gd name="T0" fmla="*/ 0 w 7571"/>
                              <a:gd name="T1" fmla="*/ 0 h 3884"/>
                              <a:gd name="T2" fmla="*/ 7570 w 7571"/>
                              <a:gd name="T3" fmla="*/ 0 h 3884"/>
                              <a:gd name="T4" fmla="*/ 7570 w 7571"/>
                              <a:gd name="T5" fmla="*/ 3883 h 3884"/>
                              <a:gd name="T6" fmla="*/ 0 w 7571"/>
                              <a:gd name="T7" fmla="*/ 3883 h 3884"/>
                              <a:gd name="T8" fmla="*/ 0 w 7571"/>
                              <a:gd name="T9" fmla="*/ 0 h 3884"/>
                            </a:gdLst>
                            <a:ahLst/>
                            <a:cxnLst>
                              <a:cxn ang="0">
                                <a:pos x="T0" y="T1"/>
                              </a:cxn>
                              <a:cxn ang="0">
                                <a:pos x="T2" y="T3"/>
                              </a:cxn>
                              <a:cxn ang="0">
                                <a:pos x="T4" y="T5"/>
                              </a:cxn>
                              <a:cxn ang="0">
                                <a:pos x="T6" y="T7"/>
                              </a:cxn>
                              <a:cxn ang="0">
                                <a:pos x="T8" y="T9"/>
                              </a:cxn>
                            </a:cxnLst>
                            <a:rect l="0" t="0" r="r" b="b"/>
                            <a:pathLst>
                              <a:path w="7571" h="3884">
                                <a:moveTo>
                                  <a:pt x="0" y="0"/>
                                </a:moveTo>
                                <a:lnTo>
                                  <a:pt x="7570" y="0"/>
                                </a:lnTo>
                                <a:lnTo>
                                  <a:pt x="7570" y="3883"/>
                                </a:lnTo>
                                <a:lnTo>
                                  <a:pt x="0" y="3883"/>
                                </a:lnTo>
                                <a:lnTo>
                                  <a:pt x="0" y="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22"/>
                        <wps:cNvSpPr txBox="1">
                          <a:spLocks noChangeArrowheads="1"/>
                        </wps:cNvSpPr>
                        <wps:spPr bwMode="auto">
                          <a:xfrm>
                            <a:off x="1129" y="423"/>
                            <a:ext cx="1927"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kinsoku w:val="0"/>
                                <w:overflowPunct w:val="0"/>
                                <w:spacing w:line="323" w:lineRule="exact"/>
                                <w:ind w:left="4"/>
                                <w:rPr>
                                  <w:sz w:val="24"/>
                                  <w:szCs w:val="32"/>
                                </w:rPr>
                              </w:pPr>
                              <w:r w:rsidRPr="007A3A2F">
                                <w:rPr>
                                  <w:b/>
                                  <w:sz w:val="24"/>
                                  <w:szCs w:val="32"/>
                                </w:rPr>
                                <w:t>Solution Phase</w:t>
                              </w:r>
                              <w:r w:rsidRPr="007A3A2F">
                                <w:rPr>
                                  <w:sz w:val="24"/>
                                  <w:szCs w:val="32"/>
                                </w:rPr>
                                <w:t xml:space="preserve"> (removing the cause(s) of the problem)</w:t>
                              </w:r>
                            </w:p>
                          </w:txbxContent>
                        </wps:txbx>
                        <wps:bodyPr rot="0" vert="horz" wrap="square" lIns="0" tIns="0" rIns="0" bIns="0" anchor="t" anchorCtr="0" upright="1">
                          <a:noAutofit/>
                        </wps:bodyPr>
                      </wps:wsp>
                      <wps:wsp>
                        <wps:cNvPr id="6" name="Text Box 23"/>
                        <wps:cNvSpPr txBox="1">
                          <a:spLocks noChangeArrowheads="1"/>
                        </wps:cNvSpPr>
                        <wps:spPr bwMode="auto">
                          <a:xfrm>
                            <a:off x="3414" y="605"/>
                            <a:ext cx="23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Default="00F613A3" w:rsidP="00F613A3">
                              <w:pPr>
                                <w:pStyle w:val="BodyText"/>
                                <w:kinsoku w:val="0"/>
                                <w:overflowPunct w:val="0"/>
                                <w:spacing w:line="280" w:lineRule="exact"/>
                              </w:pPr>
                              <w:r>
                                <w:t>6.</w:t>
                              </w:r>
                            </w:p>
                          </w:txbxContent>
                        </wps:txbx>
                        <wps:bodyPr rot="0" vert="horz" wrap="square" lIns="0" tIns="0" rIns="0" bIns="0" anchor="t" anchorCtr="0" upright="1">
                          <a:noAutofit/>
                        </wps:bodyPr>
                      </wps:wsp>
                      <wps:wsp>
                        <wps:cNvPr id="8" name="Text Box 24"/>
                        <wps:cNvSpPr txBox="1">
                          <a:spLocks noChangeArrowheads="1"/>
                        </wps:cNvSpPr>
                        <wps:spPr bwMode="auto">
                          <a:xfrm>
                            <a:off x="3954" y="605"/>
                            <a:ext cx="298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kinsoku w:val="0"/>
                                <w:overflowPunct w:val="0"/>
                                <w:spacing w:line="280" w:lineRule="exact"/>
                                <w:rPr>
                                  <w:sz w:val="24"/>
                                </w:rPr>
                              </w:pPr>
                              <w:r w:rsidRPr="007A3A2F">
                                <w:rPr>
                                  <w:sz w:val="24"/>
                                </w:rPr>
                                <w:t>Identify possible solutions</w:t>
                              </w:r>
                            </w:p>
                          </w:txbxContent>
                        </wps:txbx>
                        <wps:bodyPr rot="0" vert="horz" wrap="square" lIns="0" tIns="0" rIns="0" bIns="0" anchor="t" anchorCtr="0" upright="1">
                          <a:noAutofit/>
                        </wps:bodyPr>
                      </wps:wsp>
                      <wps:wsp>
                        <wps:cNvPr id="9" name="Text Box 25"/>
                        <wps:cNvSpPr txBox="1">
                          <a:spLocks noChangeArrowheads="1"/>
                        </wps:cNvSpPr>
                        <wps:spPr bwMode="auto">
                          <a:xfrm>
                            <a:off x="3414" y="1277"/>
                            <a:ext cx="23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Default="00F613A3" w:rsidP="00F613A3">
                              <w:pPr>
                                <w:pStyle w:val="BodyText"/>
                                <w:kinsoku w:val="0"/>
                                <w:overflowPunct w:val="0"/>
                                <w:spacing w:line="280" w:lineRule="exact"/>
                              </w:pPr>
                              <w:r>
                                <w:t>7.</w:t>
                              </w:r>
                            </w:p>
                          </w:txbxContent>
                        </wps:txbx>
                        <wps:bodyPr rot="0" vert="horz" wrap="square" lIns="0" tIns="0" rIns="0" bIns="0" anchor="t" anchorCtr="0" upright="1">
                          <a:noAutofit/>
                        </wps:bodyPr>
                      </wps:wsp>
                      <wps:wsp>
                        <wps:cNvPr id="10" name="Text Box 26"/>
                        <wps:cNvSpPr txBox="1">
                          <a:spLocks noChangeArrowheads="1"/>
                        </wps:cNvSpPr>
                        <wps:spPr bwMode="auto">
                          <a:xfrm>
                            <a:off x="3954" y="1277"/>
                            <a:ext cx="421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kinsoku w:val="0"/>
                                <w:overflowPunct w:val="0"/>
                                <w:spacing w:line="280" w:lineRule="exact"/>
                                <w:rPr>
                                  <w:sz w:val="24"/>
                                </w:rPr>
                              </w:pPr>
                              <w:r w:rsidRPr="007A3A2F">
                                <w:rPr>
                                  <w:sz w:val="24"/>
                                </w:rPr>
                                <w:t>Select solution(s) to be implemented</w:t>
                              </w:r>
                            </w:p>
                          </w:txbxContent>
                        </wps:txbx>
                        <wps:bodyPr rot="0" vert="horz" wrap="square" lIns="0" tIns="0" rIns="0" bIns="0" anchor="t" anchorCtr="0" upright="1">
                          <a:noAutofit/>
                        </wps:bodyPr>
                      </wps:wsp>
                      <wps:wsp>
                        <wps:cNvPr id="11" name="Text Box 27"/>
                        <wps:cNvSpPr txBox="1">
                          <a:spLocks noChangeArrowheads="1"/>
                        </wps:cNvSpPr>
                        <wps:spPr bwMode="auto">
                          <a:xfrm>
                            <a:off x="3414" y="1949"/>
                            <a:ext cx="23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Default="00F613A3" w:rsidP="00F613A3">
                              <w:pPr>
                                <w:pStyle w:val="BodyText"/>
                                <w:kinsoku w:val="0"/>
                                <w:overflowPunct w:val="0"/>
                                <w:spacing w:line="280" w:lineRule="exact"/>
                              </w:pPr>
                              <w:r>
                                <w:t>8.</w:t>
                              </w:r>
                            </w:p>
                          </w:txbxContent>
                        </wps:txbx>
                        <wps:bodyPr rot="0" vert="horz" wrap="square" lIns="0" tIns="0" rIns="0" bIns="0" anchor="t" anchorCtr="0" upright="1">
                          <a:noAutofit/>
                        </wps:bodyPr>
                      </wps:wsp>
                      <wps:wsp>
                        <wps:cNvPr id="12" name="Text Box 28"/>
                        <wps:cNvSpPr txBox="1">
                          <a:spLocks noChangeArrowheads="1"/>
                        </wps:cNvSpPr>
                        <wps:spPr bwMode="auto">
                          <a:xfrm>
                            <a:off x="3954" y="1949"/>
                            <a:ext cx="23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kinsoku w:val="0"/>
                                <w:overflowPunct w:val="0"/>
                                <w:spacing w:line="280" w:lineRule="exact"/>
                                <w:rPr>
                                  <w:sz w:val="24"/>
                                </w:rPr>
                              </w:pPr>
                              <w:r w:rsidRPr="007A3A2F">
                                <w:rPr>
                                  <w:sz w:val="24"/>
                                </w:rPr>
                                <w:t>Implement solutions</w:t>
                              </w:r>
                            </w:p>
                          </w:txbxContent>
                        </wps:txbx>
                        <wps:bodyPr rot="0" vert="horz" wrap="square" lIns="0" tIns="0" rIns="0" bIns="0" anchor="t" anchorCtr="0" upright="1">
                          <a:noAutofit/>
                        </wps:bodyPr>
                      </wps:wsp>
                      <wps:wsp>
                        <wps:cNvPr id="13" name="Text Box 29"/>
                        <wps:cNvSpPr txBox="1">
                          <a:spLocks noChangeArrowheads="1"/>
                        </wps:cNvSpPr>
                        <wps:spPr bwMode="auto">
                          <a:xfrm>
                            <a:off x="3414" y="2621"/>
                            <a:ext cx="3573"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A3" w:rsidRPr="007A3A2F" w:rsidRDefault="00F613A3" w:rsidP="00F613A3">
                              <w:pPr>
                                <w:pStyle w:val="BodyText"/>
                                <w:numPr>
                                  <w:ilvl w:val="0"/>
                                  <w:numId w:val="9"/>
                                </w:numPr>
                                <w:tabs>
                                  <w:tab w:val="left" w:pos="540"/>
                                </w:tabs>
                                <w:kinsoku w:val="0"/>
                                <w:overflowPunct w:val="0"/>
                                <w:spacing w:line="285" w:lineRule="exact"/>
                                <w:rPr>
                                  <w:sz w:val="24"/>
                                </w:rPr>
                              </w:pPr>
                              <w:r w:rsidRPr="007A3A2F">
                                <w:rPr>
                                  <w:spacing w:val="-3"/>
                                  <w:sz w:val="24"/>
                                </w:rPr>
                                <w:t xml:space="preserve">Evaluate </w:t>
                              </w:r>
                              <w:r w:rsidRPr="007A3A2F">
                                <w:rPr>
                                  <w:sz w:val="24"/>
                                </w:rPr>
                                <w:t>the</w:t>
                              </w:r>
                              <w:r w:rsidRPr="007A3A2F">
                                <w:rPr>
                                  <w:spacing w:val="-1"/>
                                  <w:sz w:val="24"/>
                                </w:rPr>
                                <w:t xml:space="preserve"> </w:t>
                              </w:r>
                              <w:r w:rsidRPr="007A3A2F">
                                <w:rPr>
                                  <w:sz w:val="24"/>
                                </w:rPr>
                                <w:t>effects</w:t>
                              </w:r>
                            </w:p>
                            <w:p w:rsidR="00F613A3" w:rsidRDefault="00F613A3" w:rsidP="00F613A3">
                              <w:pPr>
                                <w:pStyle w:val="BodyText"/>
                                <w:kinsoku w:val="0"/>
                                <w:overflowPunct w:val="0"/>
                                <w:rPr>
                                  <w:b/>
                                  <w:bCs/>
                                  <w:sz w:val="27"/>
                                  <w:szCs w:val="27"/>
                                </w:rPr>
                              </w:pPr>
                            </w:p>
                            <w:p w:rsidR="00F613A3" w:rsidRPr="007A3A2F" w:rsidRDefault="00F613A3" w:rsidP="00F613A3">
                              <w:pPr>
                                <w:pStyle w:val="BodyText"/>
                                <w:numPr>
                                  <w:ilvl w:val="0"/>
                                  <w:numId w:val="9"/>
                                </w:numPr>
                                <w:tabs>
                                  <w:tab w:val="left" w:pos="540"/>
                                </w:tabs>
                                <w:kinsoku w:val="0"/>
                                <w:overflowPunct w:val="0"/>
                                <w:spacing w:line="337" w:lineRule="exact"/>
                                <w:rPr>
                                  <w:sz w:val="24"/>
                                </w:rPr>
                              </w:pPr>
                              <w:r w:rsidRPr="007A3A2F">
                                <w:rPr>
                                  <w:sz w:val="24"/>
                                </w:rPr>
                                <w:t>Institutionalize the</w:t>
                              </w:r>
                              <w:r w:rsidRPr="007A3A2F">
                                <w:rPr>
                                  <w:spacing w:val="-16"/>
                                  <w:sz w:val="24"/>
                                </w:rPr>
                                <w:t xml:space="preserve"> </w:t>
                              </w:r>
                              <w:r w:rsidRPr="007A3A2F">
                                <w:rPr>
                                  <w:sz w:val="24"/>
                                </w:rPr>
                                <w:t>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4" style="position:absolute;margin-left:84.5pt;margin-top:1.8pt;width:361.25pt;height:197.15pt;z-index:251663360;mso-position-horizontal-relative:page" coordorigin="864,-14" coordsize="7691,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" o:allowincell="f">
                <v:shape id="Freeform 21" o:spid="_x0000_s1045" style="position:absolute;left:924;top:45;width:7571;height:3884;visibility:visible;mso-wrap-style:square;v-text-anchor:top" coordsize="757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" path="m,l7570,r,3883l,3883,,xe" filled="f" strokeweight="6pt">
                  <v:path arrowok="t" o:connecttype="custom" o:connectlocs="0,0;7570,0;7570,3883;0,3883;0,0" o:connectangles="0,0,0,0,0"/>
                </v:shape>
                <v:shape id="Text Box 22" o:spid="_x0000_s1046" type="#_x0000_t202" style="position:absolute;left:1129;top:423;width:192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613A3" w:rsidRPr="007A3A2F" w:rsidRDefault="00F613A3" w:rsidP="00F613A3">
                        <w:pPr>
                          <w:pStyle w:val="BodyText"/>
                          <w:kinsoku w:val="0"/>
                          <w:overflowPunct w:val="0"/>
                          <w:spacing w:line="323" w:lineRule="exact"/>
                          <w:ind w:left="4"/>
                          <w:rPr>
                            <w:sz w:val="24"/>
                            <w:szCs w:val="32"/>
                          </w:rPr>
                        </w:pPr>
                        <w:r w:rsidRPr="007A3A2F">
                          <w:rPr>
                            <w:b/>
                            <w:sz w:val="24"/>
                            <w:szCs w:val="32"/>
                          </w:rPr>
                          <w:t>Solution Phase</w:t>
                        </w:r>
                        <w:r w:rsidRPr="007A3A2F">
                          <w:rPr>
                            <w:sz w:val="24"/>
                            <w:szCs w:val="32"/>
                          </w:rPr>
                          <w:t xml:space="preserve"> (removing the cause(s) of the problem)</w:t>
                        </w:r>
                      </w:p>
                    </w:txbxContent>
                  </v:textbox>
                </v:shape>
                <v:shape id="Text Box 23" o:spid="_x0000_s1047" type="#_x0000_t202" style="position:absolute;left:3414;top:605;width:23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613A3" w:rsidRDefault="00F613A3" w:rsidP="00F613A3">
                        <w:pPr>
                          <w:pStyle w:val="BodyText"/>
                          <w:kinsoku w:val="0"/>
                          <w:overflowPunct w:val="0"/>
                          <w:spacing w:line="280" w:lineRule="exact"/>
                        </w:pPr>
                        <w:r>
                          <w:t>6.</w:t>
                        </w:r>
                      </w:p>
                    </w:txbxContent>
                  </v:textbox>
                </v:shape>
                <v:shape id="Text Box 24" o:spid="_x0000_s1048" type="#_x0000_t202" style="position:absolute;left:3954;top:605;width:298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613A3" w:rsidRPr="007A3A2F" w:rsidRDefault="00F613A3" w:rsidP="00F613A3">
                        <w:pPr>
                          <w:pStyle w:val="BodyText"/>
                          <w:kinsoku w:val="0"/>
                          <w:overflowPunct w:val="0"/>
                          <w:spacing w:line="280" w:lineRule="exact"/>
                          <w:rPr>
                            <w:sz w:val="24"/>
                          </w:rPr>
                        </w:pPr>
                        <w:r w:rsidRPr="007A3A2F">
                          <w:rPr>
                            <w:sz w:val="24"/>
                          </w:rPr>
                          <w:t>Identify possible solutions</w:t>
                        </w:r>
                      </w:p>
                    </w:txbxContent>
                  </v:textbox>
                </v:shape>
                <v:shape id="Text Box 25" o:spid="_x0000_s1049" type="#_x0000_t202" style="position:absolute;left:3414;top:1277;width:23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613A3" w:rsidRDefault="00F613A3" w:rsidP="00F613A3">
                        <w:pPr>
                          <w:pStyle w:val="BodyText"/>
                          <w:kinsoku w:val="0"/>
                          <w:overflowPunct w:val="0"/>
                          <w:spacing w:line="280" w:lineRule="exact"/>
                        </w:pPr>
                        <w:r>
                          <w:t>7.</w:t>
                        </w:r>
                      </w:p>
                    </w:txbxContent>
                  </v:textbox>
                </v:shape>
                <v:shape id="Text Box 26" o:spid="_x0000_s1050" type="#_x0000_t202" style="position:absolute;left:3954;top:1277;width:421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613A3" w:rsidRPr="007A3A2F" w:rsidRDefault="00F613A3" w:rsidP="00F613A3">
                        <w:pPr>
                          <w:pStyle w:val="BodyText"/>
                          <w:kinsoku w:val="0"/>
                          <w:overflowPunct w:val="0"/>
                          <w:spacing w:line="280" w:lineRule="exact"/>
                          <w:rPr>
                            <w:sz w:val="24"/>
                          </w:rPr>
                        </w:pPr>
                        <w:r w:rsidRPr="007A3A2F">
                          <w:rPr>
                            <w:sz w:val="24"/>
                          </w:rPr>
                          <w:t>Select solution(s) to be implemented</w:t>
                        </w:r>
                      </w:p>
                    </w:txbxContent>
                  </v:textbox>
                </v:shape>
                <v:shape id="Text Box 27" o:spid="_x0000_s1051" type="#_x0000_t202" style="position:absolute;left:3414;top:1949;width:23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613A3" w:rsidRDefault="00F613A3" w:rsidP="00F613A3">
                        <w:pPr>
                          <w:pStyle w:val="BodyText"/>
                          <w:kinsoku w:val="0"/>
                          <w:overflowPunct w:val="0"/>
                          <w:spacing w:line="280" w:lineRule="exact"/>
                        </w:pPr>
                        <w:r>
                          <w:t>8.</w:t>
                        </w:r>
                      </w:p>
                    </w:txbxContent>
                  </v:textbox>
                </v:shape>
                <v:shape id="Text Box 28" o:spid="_x0000_s1052" type="#_x0000_t202" style="position:absolute;left:3954;top:1949;width:23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613A3" w:rsidRPr="007A3A2F" w:rsidRDefault="00F613A3" w:rsidP="00F613A3">
                        <w:pPr>
                          <w:pStyle w:val="BodyText"/>
                          <w:kinsoku w:val="0"/>
                          <w:overflowPunct w:val="0"/>
                          <w:spacing w:line="280" w:lineRule="exact"/>
                          <w:rPr>
                            <w:sz w:val="24"/>
                          </w:rPr>
                        </w:pPr>
                        <w:r w:rsidRPr="007A3A2F">
                          <w:rPr>
                            <w:sz w:val="24"/>
                          </w:rPr>
                          <w:t>Implement solutions</w:t>
                        </w:r>
                      </w:p>
                    </w:txbxContent>
                  </v:textbox>
                </v:shape>
                <v:shape id="Text Box 29" o:spid="_x0000_s1053" type="#_x0000_t202" style="position:absolute;left:3414;top:2621;width:357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613A3" w:rsidRPr="007A3A2F" w:rsidRDefault="00F613A3" w:rsidP="00F613A3">
                        <w:pPr>
                          <w:pStyle w:val="BodyText"/>
                          <w:numPr>
                            <w:ilvl w:val="0"/>
                            <w:numId w:val="9"/>
                          </w:numPr>
                          <w:tabs>
                            <w:tab w:val="left" w:pos="540"/>
                          </w:tabs>
                          <w:kinsoku w:val="0"/>
                          <w:overflowPunct w:val="0"/>
                          <w:spacing w:line="285" w:lineRule="exact"/>
                          <w:rPr>
                            <w:sz w:val="24"/>
                          </w:rPr>
                        </w:pPr>
                        <w:r w:rsidRPr="007A3A2F">
                          <w:rPr>
                            <w:spacing w:val="-3"/>
                            <w:sz w:val="24"/>
                          </w:rPr>
                          <w:t xml:space="preserve">Evaluate </w:t>
                        </w:r>
                        <w:r w:rsidRPr="007A3A2F">
                          <w:rPr>
                            <w:sz w:val="24"/>
                          </w:rPr>
                          <w:t>the</w:t>
                        </w:r>
                        <w:r w:rsidRPr="007A3A2F">
                          <w:rPr>
                            <w:spacing w:val="-1"/>
                            <w:sz w:val="24"/>
                          </w:rPr>
                          <w:t xml:space="preserve"> </w:t>
                        </w:r>
                        <w:r w:rsidRPr="007A3A2F">
                          <w:rPr>
                            <w:sz w:val="24"/>
                          </w:rPr>
                          <w:t>effects</w:t>
                        </w:r>
                      </w:p>
                      <w:p w:rsidR="00F613A3" w:rsidRDefault="00F613A3" w:rsidP="00F613A3">
                        <w:pPr>
                          <w:pStyle w:val="BodyText"/>
                          <w:kinsoku w:val="0"/>
                          <w:overflowPunct w:val="0"/>
                          <w:rPr>
                            <w:b/>
                            <w:bCs/>
                            <w:sz w:val="27"/>
                            <w:szCs w:val="27"/>
                          </w:rPr>
                        </w:pPr>
                      </w:p>
                      <w:p w:rsidR="00F613A3" w:rsidRPr="007A3A2F" w:rsidRDefault="00F613A3" w:rsidP="00F613A3">
                        <w:pPr>
                          <w:pStyle w:val="BodyText"/>
                          <w:numPr>
                            <w:ilvl w:val="0"/>
                            <w:numId w:val="9"/>
                          </w:numPr>
                          <w:tabs>
                            <w:tab w:val="left" w:pos="540"/>
                          </w:tabs>
                          <w:kinsoku w:val="0"/>
                          <w:overflowPunct w:val="0"/>
                          <w:spacing w:line="337" w:lineRule="exact"/>
                          <w:rPr>
                            <w:sz w:val="24"/>
                          </w:rPr>
                        </w:pPr>
                        <w:r w:rsidRPr="007A3A2F">
                          <w:rPr>
                            <w:sz w:val="24"/>
                          </w:rPr>
                          <w:t>Institutionalize the</w:t>
                        </w:r>
                        <w:r w:rsidRPr="007A3A2F">
                          <w:rPr>
                            <w:spacing w:val="-16"/>
                            <w:sz w:val="24"/>
                          </w:rPr>
                          <w:t xml:space="preserve"> </w:t>
                        </w:r>
                        <w:r w:rsidRPr="007A3A2F">
                          <w:rPr>
                            <w:sz w:val="24"/>
                          </w:rPr>
                          <w:t>change</w:t>
                        </w:r>
                      </w:p>
                    </w:txbxContent>
                  </v:textbox>
                </v:shape>
                <w10:wrap anchorx="page"/>
              </v:group>
            </w:pict>
          </mc:Fallback>
        </mc:AlternateContent>
      </w:r>
    </w:p>
    <w:p w:rsidR="00F613A3" w:rsidRPr="007A3A2F" w:rsidRDefault="00F613A3" w:rsidP="008654A8">
      <w:pPr>
        <w:pStyle w:val="ListParagraph"/>
        <w:numPr>
          <w:ilvl w:val="0"/>
          <w:numId w:val="11"/>
        </w:numPr>
        <w:tabs>
          <w:tab w:val="left" w:pos="10080"/>
        </w:tabs>
        <w:kinsoku w:val="0"/>
        <w:overflowPunct w:val="0"/>
        <w:spacing w:line="240" w:lineRule="auto"/>
        <w:ind w:left="10354" w:right="1008" w:hanging="360"/>
        <w:rPr>
          <w:szCs w:val="28"/>
        </w:rPr>
      </w:pPr>
      <w:r w:rsidRPr="007A3A2F">
        <w:rPr>
          <w:szCs w:val="28"/>
        </w:rPr>
        <w:t xml:space="preserve">Evaluating the need </w:t>
      </w:r>
      <w:r w:rsidRPr="007A3A2F">
        <w:rPr>
          <w:spacing w:val="-3"/>
          <w:szCs w:val="28"/>
        </w:rPr>
        <w:t xml:space="preserve">for </w:t>
      </w:r>
      <w:r w:rsidRPr="007A3A2F">
        <w:rPr>
          <w:szCs w:val="28"/>
        </w:rPr>
        <w:t>corrective action to ensure that</w:t>
      </w:r>
      <w:r w:rsidRPr="007A3A2F">
        <w:rPr>
          <w:spacing w:val="-29"/>
          <w:szCs w:val="28"/>
        </w:rPr>
        <w:t xml:space="preserve"> </w:t>
      </w:r>
      <w:r w:rsidRPr="007A3A2F">
        <w:rPr>
          <w:szCs w:val="28"/>
        </w:rPr>
        <w:t>nonconformities do not</w:t>
      </w:r>
      <w:r w:rsidRPr="007A3A2F">
        <w:rPr>
          <w:spacing w:val="-8"/>
          <w:szCs w:val="28"/>
        </w:rPr>
        <w:t xml:space="preserve"> </w:t>
      </w:r>
      <w:r w:rsidRPr="007A3A2F">
        <w:rPr>
          <w:szCs w:val="28"/>
        </w:rPr>
        <w:t>recur</w:t>
      </w:r>
    </w:p>
    <w:p w:rsidR="00F613A3" w:rsidRPr="007A3A2F" w:rsidRDefault="00F613A3" w:rsidP="008654A8">
      <w:pPr>
        <w:pStyle w:val="ListParagraph"/>
        <w:numPr>
          <w:ilvl w:val="0"/>
          <w:numId w:val="11"/>
        </w:numPr>
        <w:tabs>
          <w:tab w:val="left" w:pos="10080"/>
        </w:tabs>
        <w:kinsoku w:val="0"/>
        <w:overflowPunct w:val="0"/>
        <w:spacing w:after="120" w:line="240" w:lineRule="auto"/>
        <w:ind w:left="10354" w:right="1008" w:hanging="360"/>
        <w:rPr>
          <w:szCs w:val="28"/>
        </w:rPr>
      </w:pPr>
      <w:r w:rsidRPr="007A3A2F">
        <w:rPr>
          <w:szCs w:val="28"/>
        </w:rPr>
        <w:t>Determining and</w:t>
      </w:r>
      <w:r w:rsidRPr="007A3A2F">
        <w:rPr>
          <w:spacing w:val="-15"/>
          <w:szCs w:val="28"/>
        </w:rPr>
        <w:t xml:space="preserve"> </w:t>
      </w:r>
      <w:r w:rsidRPr="007A3A2F">
        <w:rPr>
          <w:szCs w:val="28"/>
        </w:rPr>
        <w:t>implementing corrective action</w:t>
      </w:r>
      <w:r w:rsidRPr="007A3A2F">
        <w:rPr>
          <w:spacing w:val="-14"/>
          <w:szCs w:val="28"/>
        </w:rPr>
        <w:t xml:space="preserve"> </w:t>
      </w:r>
      <w:r w:rsidRPr="007A3A2F">
        <w:rPr>
          <w:szCs w:val="28"/>
        </w:rPr>
        <w:t>needed</w:t>
      </w:r>
    </w:p>
    <w:p w:rsidR="00F613A3" w:rsidRPr="007A3A2F" w:rsidRDefault="00F613A3" w:rsidP="008654A8">
      <w:pPr>
        <w:pStyle w:val="ListParagraph"/>
        <w:numPr>
          <w:ilvl w:val="0"/>
          <w:numId w:val="11"/>
        </w:numPr>
        <w:tabs>
          <w:tab w:val="left" w:pos="10170"/>
        </w:tabs>
        <w:kinsoku w:val="0"/>
        <w:overflowPunct w:val="0"/>
        <w:spacing w:after="120" w:line="240" w:lineRule="auto"/>
        <w:ind w:left="10354" w:right="1008" w:hanging="360"/>
        <w:rPr>
          <w:spacing w:val="-3"/>
          <w:szCs w:val="28"/>
        </w:rPr>
      </w:pPr>
      <w:r w:rsidRPr="007A3A2F">
        <w:rPr>
          <w:szCs w:val="28"/>
        </w:rPr>
        <w:t>Recording the results of</w:t>
      </w:r>
      <w:r w:rsidRPr="007A3A2F">
        <w:rPr>
          <w:spacing w:val="-29"/>
          <w:szCs w:val="28"/>
        </w:rPr>
        <w:t xml:space="preserve"> </w:t>
      </w:r>
      <w:r w:rsidRPr="007A3A2F">
        <w:rPr>
          <w:szCs w:val="28"/>
        </w:rPr>
        <w:t xml:space="preserve">corrective action </w:t>
      </w:r>
      <w:r w:rsidRPr="007A3A2F">
        <w:rPr>
          <w:spacing w:val="-3"/>
          <w:szCs w:val="28"/>
        </w:rPr>
        <w:t>taken</w:t>
      </w:r>
    </w:p>
    <w:p w:rsidR="00F613A3" w:rsidRPr="007A3A2F" w:rsidRDefault="00F613A3" w:rsidP="008654A8">
      <w:pPr>
        <w:pStyle w:val="ListParagraph"/>
        <w:numPr>
          <w:ilvl w:val="0"/>
          <w:numId w:val="11"/>
        </w:numPr>
        <w:tabs>
          <w:tab w:val="left" w:pos="10080"/>
        </w:tabs>
        <w:kinsoku w:val="0"/>
        <w:overflowPunct w:val="0"/>
        <w:spacing w:after="120" w:line="240" w:lineRule="auto"/>
        <w:ind w:left="10354" w:right="1008" w:hanging="360"/>
        <w:rPr>
          <w:szCs w:val="28"/>
        </w:rPr>
      </w:pPr>
      <w:r w:rsidRPr="007A3A2F">
        <w:rPr>
          <w:szCs w:val="28"/>
        </w:rPr>
        <w:t>Reviewing the effectiveness of</w:t>
      </w:r>
      <w:r w:rsidRPr="007A3A2F">
        <w:rPr>
          <w:spacing w:val="-25"/>
          <w:szCs w:val="28"/>
        </w:rPr>
        <w:t xml:space="preserve"> </w:t>
      </w:r>
      <w:r w:rsidRPr="007A3A2F">
        <w:rPr>
          <w:szCs w:val="28"/>
        </w:rPr>
        <w:t>the corrective</w:t>
      </w:r>
      <w:r w:rsidRPr="007A3A2F">
        <w:rPr>
          <w:spacing w:val="-13"/>
          <w:szCs w:val="28"/>
        </w:rPr>
        <w:t xml:space="preserve"> </w:t>
      </w:r>
      <w:r w:rsidRPr="007A3A2F">
        <w:rPr>
          <w:szCs w:val="28"/>
        </w:rPr>
        <w:t>action</w:t>
      </w:r>
    </w:p>
    <w:p w:rsidR="00F613A3" w:rsidRDefault="00F613A3" w:rsidP="00F613A3">
      <w:pPr>
        <w:pStyle w:val="BodyText"/>
        <w:kinsoku w:val="0"/>
        <w:overflowPunct w:val="0"/>
        <w:spacing w:before="1"/>
        <w:rPr>
          <w:sz w:val="26"/>
          <w:szCs w:val="26"/>
        </w:rPr>
      </w:pPr>
    </w:p>
    <w:p w:rsidR="001A1E14" w:rsidRDefault="001A1E14"/>
    <w:p w:rsidR="00D76D31" w:rsidRDefault="00D76D31">
      <w:r>
        <w:br w:type="page"/>
      </w:r>
    </w:p>
    <w:p w:rsidR="00D76D31" w:rsidRPr="00D76D31" w:rsidRDefault="00D76D31" w:rsidP="00D76D31">
      <w:pPr>
        <w:pStyle w:val="Heading1"/>
        <w:kinsoku w:val="0"/>
        <w:overflowPunct w:val="0"/>
        <w:spacing w:before="0"/>
        <w:ind w:left="0" w:right="0"/>
        <w:rPr>
          <w:sz w:val="32"/>
        </w:rPr>
      </w:pPr>
      <w:r w:rsidRPr="00D76D31">
        <w:rPr>
          <w:sz w:val="32"/>
        </w:rPr>
        <w:lastRenderedPageBreak/>
        <w:t>Diagnostic Phase</w:t>
      </w:r>
    </w:p>
    <w:p w:rsidR="00D76D31" w:rsidRDefault="00D76D31" w:rsidP="00D76D31">
      <w:pPr>
        <w:pStyle w:val="BodyText"/>
        <w:kinsoku w:val="0"/>
        <w:overflowPunct w:val="0"/>
        <w:spacing w:before="1"/>
        <w:rPr>
          <w:rFonts w:ascii="Impact" w:hAnsi="Impact" w:cs="Impact"/>
          <w:sz w:val="8"/>
          <w:szCs w:val="8"/>
        </w:rPr>
      </w:pPr>
    </w:p>
    <w:tbl>
      <w:tblPr>
        <w:tblW w:w="13680" w:type="dxa"/>
        <w:jc w:val="center"/>
        <w:tblLayout w:type="fixed"/>
        <w:tblCellMar>
          <w:left w:w="0" w:type="dxa"/>
          <w:right w:w="0" w:type="dxa"/>
        </w:tblCellMar>
        <w:tblLook w:val="0000" w:firstRow="0" w:lastRow="0" w:firstColumn="0" w:lastColumn="0" w:noHBand="0" w:noVBand="0"/>
      </w:tblPr>
      <w:tblGrid>
        <w:gridCol w:w="1805"/>
        <w:gridCol w:w="7315"/>
        <w:gridCol w:w="4560"/>
      </w:tblGrid>
      <w:tr w:rsidR="00D76D31" w:rsidRPr="00BD4B27" w:rsidTr="001752AC">
        <w:trPr>
          <w:trHeight w:hRule="exact" w:val="432"/>
          <w:jc w:val="center"/>
        </w:trPr>
        <w:tc>
          <w:tcPr>
            <w:tcW w:w="1805" w:type="dxa"/>
            <w:shd w:val="clear" w:color="auto" w:fill="000000"/>
          </w:tcPr>
          <w:p w:rsidR="00D76D31" w:rsidRPr="00BD4B27" w:rsidRDefault="00D76D31" w:rsidP="00FC37FC">
            <w:pPr>
              <w:pStyle w:val="TableParagraph"/>
              <w:kinsoku w:val="0"/>
              <w:overflowPunct w:val="0"/>
              <w:rPr>
                <w:rFonts w:ascii="Times New Roman" w:hAnsi="Times New Roman" w:cs="Times New Roman"/>
                <w:sz w:val="28"/>
              </w:rPr>
            </w:pPr>
            <w:r w:rsidRPr="00BD4B27">
              <w:rPr>
                <w:b/>
                <w:bCs/>
                <w:color w:val="FFFFFF"/>
                <w:sz w:val="28"/>
                <w:szCs w:val="36"/>
              </w:rPr>
              <w:t>Step</w:t>
            </w:r>
          </w:p>
        </w:tc>
        <w:tc>
          <w:tcPr>
            <w:tcW w:w="7315" w:type="dxa"/>
            <w:shd w:val="clear" w:color="auto" w:fill="000000"/>
          </w:tcPr>
          <w:p w:rsidR="00D76D31" w:rsidRPr="00BD4B27" w:rsidRDefault="00D76D31" w:rsidP="00FC37FC">
            <w:pPr>
              <w:pStyle w:val="TableParagraph"/>
              <w:kinsoku w:val="0"/>
              <w:overflowPunct w:val="0"/>
              <w:ind w:left="134"/>
              <w:rPr>
                <w:rFonts w:ascii="Times New Roman" w:hAnsi="Times New Roman" w:cs="Times New Roman"/>
                <w:sz w:val="28"/>
              </w:rPr>
            </w:pPr>
            <w:r w:rsidRPr="00BD4B27">
              <w:rPr>
                <w:b/>
                <w:bCs/>
                <w:color w:val="FFFFFF"/>
                <w:sz w:val="28"/>
                <w:szCs w:val="36"/>
              </w:rPr>
              <w:t>Activity</w:t>
            </w:r>
          </w:p>
        </w:tc>
        <w:tc>
          <w:tcPr>
            <w:tcW w:w="4560" w:type="dxa"/>
            <w:shd w:val="clear" w:color="auto" w:fill="000000"/>
          </w:tcPr>
          <w:p w:rsidR="00D76D31" w:rsidRPr="00BD4B27" w:rsidRDefault="00D76D31" w:rsidP="00FC37FC">
            <w:pPr>
              <w:pStyle w:val="TableParagraph"/>
              <w:kinsoku w:val="0"/>
              <w:overflowPunct w:val="0"/>
              <w:ind w:left="134"/>
              <w:rPr>
                <w:rFonts w:ascii="Times New Roman" w:hAnsi="Times New Roman" w:cs="Times New Roman"/>
                <w:sz w:val="28"/>
              </w:rPr>
            </w:pPr>
            <w:r w:rsidRPr="00BD4B27">
              <w:rPr>
                <w:b/>
                <w:bCs/>
                <w:color w:val="FFFFFF"/>
                <w:sz w:val="28"/>
                <w:szCs w:val="36"/>
              </w:rPr>
              <w:t>Deliverable</w:t>
            </w:r>
          </w:p>
        </w:tc>
      </w:tr>
      <w:tr w:rsidR="00D76D31" w:rsidRPr="00BD4B27" w:rsidTr="001752AC">
        <w:trPr>
          <w:trHeight w:hRule="exact" w:val="432"/>
          <w:jc w:val="center"/>
        </w:trPr>
        <w:tc>
          <w:tcPr>
            <w:tcW w:w="1805" w:type="dxa"/>
            <w:shd w:val="clear" w:color="auto" w:fill="CCCCCC"/>
          </w:tcPr>
          <w:p w:rsidR="00D76D31" w:rsidRPr="00BD4B27" w:rsidRDefault="00D76D31" w:rsidP="00FC37FC">
            <w:pPr>
              <w:pStyle w:val="TableParagraph"/>
              <w:kinsoku w:val="0"/>
              <w:overflowPunct w:val="0"/>
              <w:spacing w:before="36"/>
              <w:ind w:left="134"/>
              <w:rPr>
                <w:rFonts w:ascii="Times New Roman" w:hAnsi="Times New Roman" w:cs="Times New Roman"/>
                <w:sz w:val="28"/>
              </w:rPr>
            </w:pPr>
            <w:r w:rsidRPr="00BD4B27">
              <w:rPr>
                <w:sz w:val="28"/>
                <w:szCs w:val="36"/>
              </w:rPr>
              <w:t>1</w:t>
            </w:r>
          </w:p>
        </w:tc>
        <w:tc>
          <w:tcPr>
            <w:tcW w:w="7315" w:type="dxa"/>
            <w:shd w:val="clear" w:color="auto" w:fill="CCCCCC"/>
          </w:tcPr>
          <w:p w:rsidR="00D76D31" w:rsidRPr="00BD4B27" w:rsidRDefault="00D76D31" w:rsidP="00FC37FC">
            <w:pPr>
              <w:pStyle w:val="TableParagraph"/>
              <w:kinsoku w:val="0"/>
              <w:overflowPunct w:val="0"/>
              <w:spacing w:before="36"/>
              <w:ind w:left="134"/>
              <w:rPr>
                <w:rFonts w:ascii="Times New Roman" w:hAnsi="Times New Roman" w:cs="Times New Roman"/>
                <w:sz w:val="28"/>
              </w:rPr>
            </w:pPr>
            <w:r w:rsidRPr="00BD4B27">
              <w:rPr>
                <w:sz w:val="28"/>
                <w:szCs w:val="36"/>
              </w:rPr>
              <w:t>Define the problem</w:t>
            </w:r>
          </w:p>
        </w:tc>
        <w:tc>
          <w:tcPr>
            <w:tcW w:w="4560" w:type="dxa"/>
            <w:shd w:val="clear" w:color="auto" w:fill="CCCCCC"/>
          </w:tcPr>
          <w:p w:rsidR="00D76D31" w:rsidRPr="00BD4B27" w:rsidRDefault="00D76D31" w:rsidP="00FC37FC">
            <w:pPr>
              <w:pStyle w:val="TableParagraph"/>
              <w:kinsoku w:val="0"/>
              <w:overflowPunct w:val="0"/>
              <w:spacing w:before="36"/>
              <w:ind w:left="134"/>
              <w:rPr>
                <w:rFonts w:ascii="Times New Roman" w:hAnsi="Times New Roman" w:cs="Times New Roman"/>
                <w:sz w:val="28"/>
              </w:rPr>
            </w:pPr>
            <w:r w:rsidRPr="00BD4B27">
              <w:rPr>
                <w:sz w:val="28"/>
                <w:szCs w:val="36"/>
              </w:rPr>
              <w:t>Problem statement</w:t>
            </w:r>
          </w:p>
        </w:tc>
      </w:tr>
      <w:tr w:rsidR="00D76D31" w:rsidRPr="001752AC" w:rsidTr="001752AC">
        <w:trPr>
          <w:jc w:val="center"/>
        </w:trPr>
        <w:tc>
          <w:tcPr>
            <w:tcW w:w="13680" w:type="dxa"/>
            <w:gridSpan w:val="3"/>
            <w:shd w:val="clear" w:color="auto" w:fill="auto"/>
          </w:tcPr>
          <w:p w:rsidR="00D76D31" w:rsidRPr="001752AC" w:rsidRDefault="00D76D31" w:rsidP="00D76D31">
            <w:pPr>
              <w:pStyle w:val="BodyText"/>
              <w:kinsoku w:val="0"/>
              <w:overflowPunct w:val="0"/>
              <w:rPr>
                <w:sz w:val="24"/>
                <w:szCs w:val="24"/>
              </w:rPr>
            </w:pPr>
            <w:r w:rsidRPr="001752AC">
              <w:rPr>
                <w:sz w:val="24"/>
                <w:szCs w:val="24"/>
              </w:rPr>
              <w:t xml:space="preserve">In order to define the problem, you must first have initial information. If you did not receive </w:t>
            </w:r>
            <w:proofErr w:type="gramStart"/>
            <w:r w:rsidRPr="001752AC">
              <w:rPr>
                <w:sz w:val="24"/>
                <w:szCs w:val="24"/>
              </w:rPr>
              <w:t>sufficient</w:t>
            </w:r>
            <w:proofErr w:type="gramEnd"/>
            <w:r w:rsidRPr="001752AC">
              <w:rPr>
                <w:sz w:val="24"/>
                <w:szCs w:val="24"/>
              </w:rPr>
              <w:t xml:space="preserve"> information from the NCE report, then you must collect information so that you can define:</w:t>
            </w:r>
          </w:p>
          <w:p w:rsidR="00D76D31" w:rsidRPr="001752AC" w:rsidRDefault="00D76D31" w:rsidP="001752AC">
            <w:pPr>
              <w:pStyle w:val="ListParagraph"/>
              <w:numPr>
                <w:ilvl w:val="0"/>
                <w:numId w:val="1"/>
              </w:numPr>
              <w:tabs>
                <w:tab w:val="left" w:pos="721"/>
              </w:tabs>
              <w:kinsoku w:val="0"/>
              <w:overflowPunct w:val="0"/>
              <w:spacing w:line="240" w:lineRule="auto"/>
              <w:ind w:left="1786" w:right="1008" w:hanging="533"/>
            </w:pPr>
            <w:r w:rsidRPr="001752AC">
              <w:rPr>
                <w:i/>
                <w:iCs/>
              </w:rPr>
              <w:t xml:space="preserve">What </w:t>
            </w:r>
            <w:r w:rsidRPr="001752AC">
              <w:rPr>
                <w:i/>
                <w:iCs/>
                <w:spacing w:val="-3"/>
              </w:rPr>
              <w:t xml:space="preserve">exactly </w:t>
            </w:r>
            <w:r w:rsidRPr="001752AC">
              <w:rPr>
                <w:i/>
                <w:iCs/>
              </w:rPr>
              <w:t xml:space="preserve">is the problem? </w:t>
            </w:r>
            <w:r w:rsidRPr="001752AC">
              <w:t>A description of what happened (that shouldn't have) or didn’t happen (that should</w:t>
            </w:r>
            <w:r w:rsidRPr="001752AC">
              <w:rPr>
                <w:spacing w:val="-29"/>
              </w:rPr>
              <w:t xml:space="preserve"> </w:t>
            </w:r>
            <w:r w:rsidRPr="001752AC">
              <w:t>have).</w:t>
            </w:r>
          </w:p>
          <w:p w:rsidR="00D76D31" w:rsidRPr="001752AC" w:rsidRDefault="00D76D31" w:rsidP="00D76D31">
            <w:pPr>
              <w:pStyle w:val="ListParagraph"/>
              <w:numPr>
                <w:ilvl w:val="0"/>
                <w:numId w:val="1"/>
              </w:numPr>
              <w:tabs>
                <w:tab w:val="left" w:pos="729"/>
              </w:tabs>
              <w:kinsoku w:val="0"/>
              <w:overflowPunct w:val="0"/>
              <w:spacing w:line="240" w:lineRule="auto"/>
              <w:ind w:left="1786" w:right="1008" w:hanging="533"/>
            </w:pPr>
            <w:r w:rsidRPr="001752AC">
              <w:rPr>
                <w:i/>
                <w:iCs/>
              </w:rPr>
              <w:t>Where</w:t>
            </w:r>
            <w:r w:rsidRPr="001752AC">
              <w:rPr>
                <w:i/>
                <w:iCs/>
                <w:spacing w:val="-7"/>
              </w:rPr>
              <w:t xml:space="preserve"> </w:t>
            </w:r>
            <w:r w:rsidRPr="001752AC">
              <w:rPr>
                <w:i/>
                <w:iCs/>
              </w:rPr>
              <w:t>does</w:t>
            </w:r>
            <w:r w:rsidRPr="001752AC">
              <w:rPr>
                <w:i/>
                <w:iCs/>
                <w:spacing w:val="-7"/>
              </w:rPr>
              <w:t xml:space="preserve"> </w:t>
            </w:r>
            <w:r w:rsidRPr="001752AC">
              <w:rPr>
                <w:i/>
                <w:iCs/>
              </w:rPr>
              <w:t>the</w:t>
            </w:r>
            <w:r w:rsidRPr="001752AC">
              <w:rPr>
                <w:i/>
                <w:iCs/>
                <w:spacing w:val="-5"/>
              </w:rPr>
              <w:t xml:space="preserve"> </w:t>
            </w:r>
            <w:r w:rsidRPr="001752AC">
              <w:rPr>
                <w:i/>
                <w:iCs/>
              </w:rPr>
              <w:t>problem</w:t>
            </w:r>
            <w:r w:rsidRPr="001752AC">
              <w:rPr>
                <w:i/>
                <w:iCs/>
                <w:spacing w:val="-7"/>
              </w:rPr>
              <w:t xml:space="preserve"> </w:t>
            </w:r>
            <w:r w:rsidRPr="001752AC">
              <w:rPr>
                <w:i/>
                <w:iCs/>
              </w:rPr>
              <w:t>occur?</w:t>
            </w:r>
            <w:r w:rsidRPr="001752AC">
              <w:rPr>
                <w:i/>
                <w:iCs/>
                <w:spacing w:val="-6"/>
              </w:rPr>
              <w:t xml:space="preserve"> </w:t>
            </w:r>
            <w:r w:rsidRPr="001752AC">
              <w:t>What</w:t>
            </w:r>
            <w:r w:rsidRPr="001752AC">
              <w:rPr>
                <w:spacing w:val="-3"/>
              </w:rPr>
              <w:t xml:space="preserve"> </w:t>
            </w:r>
            <w:r w:rsidRPr="001752AC">
              <w:t>places</w:t>
            </w:r>
            <w:r w:rsidRPr="001752AC">
              <w:rPr>
                <w:spacing w:val="-4"/>
              </w:rPr>
              <w:t xml:space="preserve"> </w:t>
            </w:r>
            <w:r w:rsidRPr="001752AC">
              <w:t>often</w:t>
            </w:r>
            <w:r w:rsidRPr="001752AC">
              <w:rPr>
                <w:spacing w:val="-4"/>
              </w:rPr>
              <w:t xml:space="preserve"> </w:t>
            </w:r>
            <w:r w:rsidRPr="001752AC">
              <w:t>indicate</w:t>
            </w:r>
            <w:r w:rsidRPr="001752AC">
              <w:rPr>
                <w:spacing w:val="-1"/>
              </w:rPr>
              <w:t xml:space="preserve"> </w:t>
            </w:r>
            <w:r w:rsidRPr="001752AC">
              <w:t>the</w:t>
            </w:r>
            <w:r w:rsidRPr="001752AC">
              <w:rPr>
                <w:spacing w:val="-4"/>
              </w:rPr>
              <w:t xml:space="preserve"> </w:t>
            </w:r>
            <w:r w:rsidRPr="001752AC">
              <w:t>causes</w:t>
            </w:r>
            <w:r w:rsidRPr="001752AC">
              <w:rPr>
                <w:spacing w:val="-5"/>
              </w:rPr>
              <w:t xml:space="preserve"> </w:t>
            </w:r>
            <w:r w:rsidRPr="001752AC">
              <w:t>and</w:t>
            </w:r>
            <w:r w:rsidRPr="001752AC">
              <w:rPr>
                <w:spacing w:val="-4"/>
              </w:rPr>
              <w:t xml:space="preserve"> </w:t>
            </w:r>
            <w:r w:rsidRPr="001752AC">
              <w:t>dictate</w:t>
            </w:r>
            <w:r w:rsidRPr="001752AC">
              <w:rPr>
                <w:spacing w:val="-1"/>
              </w:rPr>
              <w:t xml:space="preserve"> </w:t>
            </w:r>
            <w:r w:rsidRPr="001752AC">
              <w:t>how</w:t>
            </w:r>
            <w:r w:rsidRPr="001752AC">
              <w:rPr>
                <w:spacing w:val="-7"/>
              </w:rPr>
              <w:t xml:space="preserve"> </w:t>
            </w:r>
            <w:r w:rsidRPr="001752AC">
              <w:t>the</w:t>
            </w:r>
            <w:r w:rsidRPr="001752AC">
              <w:rPr>
                <w:spacing w:val="-4"/>
              </w:rPr>
              <w:t xml:space="preserve"> </w:t>
            </w:r>
            <w:r w:rsidRPr="001752AC">
              <w:t>problem</w:t>
            </w:r>
            <w:r w:rsidRPr="001752AC">
              <w:rPr>
                <w:spacing w:val="-3"/>
              </w:rPr>
              <w:t xml:space="preserve"> </w:t>
            </w:r>
            <w:r w:rsidRPr="001752AC">
              <w:t>must</w:t>
            </w:r>
            <w:r w:rsidRPr="001752AC">
              <w:rPr>
                <w:spacing w:val="-5"/>
              </w:rPr>
              <w:t xml:space="preserve"> </w:t>
            </w:r>
            <w:r w:rsidRPr="001752AC">
              <w:t>be</w:t>
            </w:r>
            <w:r w:rsidRPr="001752AC">
              <w:rPr>
                <w:spacing w:val="-5"/>
              </w:rPr>
              <w:t xml:space="preserve"> </w:t>
            </w:r>
            <w:r w:rsidRPr="001752AC">
              <w:t>solved.</w:t>
            </w:r>
          </w:p>
          <w:p w:rsidR="00D76D31" w:rsidRPr="001752AC" w:rsidRDefault="00D76D31" w:rsidP="00D76D31">
            <w:pPr>
              <w:pStyle w:val="BodyText"/>
              <w:kinsoku w:val="0"/>
              <w:overflowPunct w:val="0"/>
              <w:ind w:left="2320" w:right="1008" w:hanging="533"/>
              <w:rPr>
                <w:sz w:val="24"/>
                <w:szCs w:val="24"/>
              </w:rPr>
            </w:pPr>
            <w:r w:rsidRPr="001752AC">
              <w:rPr>
                <w:i/>
                <w:iCs/>
                <w:sz w:val="24"/>
                <w:szCs w:val="24"/>
              </w:rPr>
              <w:t xml:space="preserve">Where? </w:t>
            </w:r>
            <w:r w:rsidRPr="001752AC">
              <w:rPr>
                <w:sz w:val="24"/>
                <w:szCs w:val="24"/>
              </w:rPr>
              <w:t>This element can refer to a geographic location or a process step.</w:t>
            </w:r>
          </w:p>
          <w:p w:rsidR="00D76D31" w:rsidRPr="001752AC" w:rsidRDefault="00D76D31" w:rsidP="00D76D31">
            <w:pPr>
              <w:pStyle w:val="ListParagraph"/>
              <w:numPr>
                <w:ilvl w:val="0"/>
                <w:numId w:val="1"/>
              </w:numPr>
              <w:tabs>
                <w:tab w:val="left" w:pos="729"/>
              </w:tabs>
              <w:kinsoku w:val="0"/>
              <w:overflowPunct w:val="0"/>
              <w:spacing w:line="240" w:lineRule="auto"/>
              <w:ind w:left="1787" w:right="1008" w:hanging="533"/>
              <w:rPr>
                <w:spacing w:val="-3"/>
              </w:rPr>
            </w:pPr>
            <w:r w:rsidRPr="001752AC">
              <w:rPr>
                <w:i/>
                <w:iCs/>
              </w:rPr>
              <w:t xml:space="preserve">Who experiences the problem? </w:t>
            </w:r>
            <w:r w:rsidRPr="001752AC">
              <w:t>It is important to know who experiences the problem so that the circumstances can be further explored.  The people identified are usually the ones you need to</w:t>
            </w:r>
            <w:r w:rsidRPr="001752AC">
              <w:rPr>
                <w:spacing w:val="-24"/>
              </w:rPr>
              <w:t xml:space="preserve"> </w:t>
            </w:r>
            <w:r w:rsidRPr="001752AC">
              <w:rPr>
                <w:spacing w:val="-3"/>
              </w:rPr>
              <w:t>interview.</w:t>
            </w:r>
          </w:p>
          <w:p w:rsidR="00D76D31" w:rsidRPr="001752AC" w:rsidRDefault="00D76D31" w:rsidP="00D76D31">
            <w:pPr>
              <w:pStyle w:val="ListParagraph"/>
              <w:numPr>
                <w:ilvl w:val="0"/>
                <w:numId w:val="1"/>
              </w:numPr>
              <w:tabs>
                <w:tab w:val="left" w:pos="729"/>
              </w:tabs>
              <w:kinsoku w:val="0"/>
              <w:overflowPunct w:val="0"/>
              <w:spacing w:line="240" w:lineRule="auto"/>
              <w:ind w:left="1787" w:right="1008" w:hanging="533"/>
            </w:pPr>
            <w:r w:rsidRPr="001752AC">
              <w:rPr>
                <w:i/>
                <w:iCs/>
              </w:rPr>
              <w:t>When</w:t>
            </w:r>
            <w:r w:rsidRPr="001752AC">
              <w:rPr>
                <w:i/>
                <w:iCs/>
                <w:spacing w:val="-3"/>
              </w:rPr>
              <w:t xml:space="preserve"> </w:t>
            </w:r>
            <w:r w:rsidRPr="001752AC">
              <w:rPr>
                <w:i/>
                <w:iCs/>
              </w:rPr>
              <w:t>does</w:t>
            </w:r>
            <w:r w:rsidRPr="001752AC">
              <w:rPr>
                <w:i/>
                <w:iCs/>
                <w:spacing w:val="-7"/>
              </w:rPr>
              <w:t xml:space="preserve"> </w:t>
            </w:r>
            <w:r w:rsidRPr="001752AC">
              <w:rPr>
                <w:i/>
                <w:iCs/>
              </w:rPr>
              <w:t>the</w:t>
            </w:r>
            <w:r w:rsidRPr="001752AC">
              <w:rPr>
                <w:i/>
                <w:iCs/>
                <w:spacing w:val="-4"/>
              </w:rPr>
              <w:t xml:space="preserve"> </w:t>
            </w:r>
            <w:r w:rsidRPr="001752AC">
              <w:rPr>
                <w:i/>
                <w:iCs/>
              </w:rPr>
              <w:t>problem</w:t>
            </w:r>
            <w:r w:rsidRPr="001752AC">
              <w:rPr>
                <w:i/>
                <w:iCs/>
                <w:spacing w:val="-6"/>
              </w:rPr>
              <w:t xml:space="preserve"> </w:t>
            </w:r>
            <w:r w:rsidRPr="001752AC">
              <w:rPr>
                <w:i/>
                <w:iCs/>
              </w:rPr>
              <w:t>occur?</w:t>
            </w:r>
            <w:r w:rsidRPr="001752AC">
              <w:rPr>
                <w:i/>
                <w:iCs/>
                <w:spacing w:val="-5"/>
              </w:rPr>
              <w:t xml:space="preserve"> </w:t>
            </w:r>
            <w:r w:rsidRPr="001752AC">
              <w:t>Interviews</w:t>
            </w:r>
            <w:r w:rsidRPr="001752AC">
              <w:rPr>
                <w:spacing w:val="-1"/>
              </w:rPr>
              <w:t xml:space="preserve"> </w:t>
            </w:r>
            <w:r w:rsidRPr="001752AC">
              <w:t>and</w:t>
            </w:r>
            <w:r w:rsidRPr="001752AC">
              <w:rPr>
                <w:spacing w:val="-3"/>
              </w:rPr>
              <w:t xml:space="preserve"> </w:t>
            </w:r>
            <w:r w:rsidRPr="001752AC">
              <w:t>data</w:t>
            </w:r>
            <w:r w:rsidRPr="001752AC">
              <w:rPr>
                <w:spacing w:val="-2"/>
              </w:rPr>
              <w:t xml:space="preserve"> </w:t>
            </w:r>
            <w:r w:rsidRPr="001752AC">
              <w:t>analysis</w:t>
            </w:r>
            <w:r w:rsidRPr="001752AC">
              <w:rPr>
                <w:spacing w:val="-1"/>
              </w:rPr>
              <w:t xml:space="preserve"> </w:t>
            </w:r>
            <w:r w:rsidRPr="001752AC">
              <w:t>are</w:t>
            </w:r>
            <w:r w:rsidRPr="001752AC">
              <w:rPr>
                <w:spacing w:val="-5"/>
              </w:rPr>
              <w:t xml:space="preserve"> </w:t>
            </w:r>
            <w:r w:rsidRPr="001752AC">
              <w:t>often</w:t>
            </w:r>
            <w:r w:rsidRPr="001752AC">
              <w:rPr>
                <w:spacing w:val="-3"/>
              </w:rPr>
              <w:t xml:space="preserve"> </w:t>
            </w:r>
            <w:r w:rsidRPr="001752AC">
              <w:rPr>
                <w:spacing w:val="-5"/>
              </w:rPr>
              <w:t>key</w:t>
            </w:r>
            <w:r w:rsidRPr="001752AC">
              <w:rPr>
                <w:spacing w:val="-2"/>
              </w:rPr>
              <w:t xml:space="preserve"> </w:t>
            </w:r>
            <w:r w:rsidRPr="001752AC">
              <w:t>in</w:t>
            </w:r>
            <w:r w:rsidRPr="001752AC">
              <w:rPr>
                <w:spacing w:val="-4"/>
              </w:rPr>
              <w:t xml:space="preserve"> </w:t>
            </w:r>
            <w:r w:rsidRPr="001752AC">
              <w:t>determining the</w:t>
            </w:r>
            <w:r w:rsidRPr="001752AC">
              <w:rPr>
                <w:spacing w:val="-3"/>
              </w:rPr>
              <w:t xml:space="preserve"> </w:t>
            </w:r>
            <w:r w:rsidRPr="001752AC">
              <w:t>timing</w:t>
            </w:r>
            <w:r w:rsidRPr="001752AC">
              <w:rPr>
                <w:spacing w:val="-1"/>
              </w:rPr>
              <w:t xml:space="preserve"> </w:t>
            </w:r>
            <w:r w:rsidRPr="001752AC">
              <w:t>of</w:t>
            </w:r>
            <w:r w:rsidRPr="001752AC">
              <w:rPr>
                <w:spacing w:val="-7"/>
              </w:rPr>
              <w:t xml:space="preserve"> </w:t>
            </w:r>
            <w:r w:rsidRPr="001752AC">
              <w:t>the</w:t>
            </w:r>
            <w:r w:rsidRPr="001752AC">
              <w:rPr>
                <w:spacing w:val="-3"/>
              </w:rPr>
              <w:t xml:space="preserve"> </w:t>
            </w:r>
            <w:r w:rsidRPr="001752AC">
              <w:t>problem.</w:t>
            </w:r>
          </w:p>
          <w:p w:rsidR="00D76D31" w:rsidRPr="001752AC" w:rsidRDefault="00D76D31" w:rsidP="00D76D31">
            <w:pPr>
              <w:pStyle w:val="ListParagraph"/>
              <w:numPr>
                <w:ilvl w:val="0"/>
                <w:numId w:val="1"/>
              </w:numPr>
              <w:tabs>
                <w:tab w:val="left" w:pos="729"/>
              </w:tabs>
              <w:kinsoku w:val="0"/>
              <w:overflowPunct w:val="0"/>
              <w:spacing w:line="240" w:lineRule="auto"/>
              <w:ind w:left="1786" w:right="1008" w:hanging="533"/>
            </w:pPr>
            <w:r w:rsidRPr="001752AC">
              <w:rPr>
                <w:i/>
                <w:iCs/>
              </w:rPr>
              <w:t xml:space="preserve">How often does the problem occur? </w:t>
            </w:r>
            <w:r w:rsidRPr="001752AC">
              <w:t xml:space="preserve">Frequency helps clarify the scope and magnitude of the problem. </w:t>
            </w:r>
            <w:r w:rsidRPr="001752AC">
              <w:rPr>
                <w:spacing w:val="-3"/>
              </w:rPr>
              <w:t xml:space="preserve">Frequently, </w:t>
            </w:r>
            <w:r w:rsidRPr="001752AC">
              <w:t>the element chosen to measure is a symptom of the identified</w:t>
            </w:r>
            <w:r w:rsidRPr="001752AC">
              <w:rPr>
                <w:spacing w:val="-43"/>
              </w:rPr>
              <w:t xml:space="preserve"> </w:t>
            </w:r>
            <w:r w:rsidRPr="001752AC">
              <w:t>problem.</w:t>
            </w:r>
          </w:p>
          <w:p w:rsidR="00D76D31" w:rsidRPr="001752AC" w:rsidRDefault="00D76D31" w:rsidP="00D76D31">
            <w:pPr>
              <w:pStyle w:val="ListParagraph"/>
              <w:numPr>
                <w:ilvl w:val="0"/>
                <w:numId w:val="1"/>
              </w:numPr>
              <w:tabs>
                <w:tab w:val="left" w:pos="729"/>
              </w:tabs>
              <w:kinsoku w:val="0"/>
              <w:overflowPunct w:val="0"/>
              <w:spacing w:line="240" w:lineRule="auto"/>
              <w:ind w:left="1787" w:right="1008" w:hanging="533"/>
            </w:pPr>
            <w:r w:rsidRPr="001752AC">
              <w:rPr>
                <w:i/>
                <w:iCs/>
              </w:rPr>
              <w:t>Why</w:t>
            </w:r>
            <w:r w:rsidRPr="001752AC">
              <w:rPr>
                <w:i/>
                <w:iCs/>
                <w:spacing w:val="-5"/>
              </w:rPr>
              <w:t xml:space="preserve"> </w:t>
            </w:r>
            <w:r w:rsidRPr="001752AC">
              <w:rPr>
                <w:i/>
                <w:iCs/>
              </w:rPr>
              <w:t>does</w:t>
            </w:r>
            <w:r w:rsidRPr="001752AC">
              <w:rPr>
                <w:i/>
                <w:iCs/>
                <w:spacing w:val="-7"/>
              </w:rPr>
              <w:t xml:space="preserve"> </w:t>
            </w:r>
            <w:r w:rsidRPr="001752AC">
              <w:rPr>
                <w:i/>
                <w:iCs/>
              </w:rPr>
              <w:t>it</w:t>
            </w:r>
            <w:r w:rsidRPr="001752AC">
              <w:rPr>
                <w:i/>
                <w:iCs/>
                <w:spacing w:val="-5"/>
              </w:rPr>
              <w:t xml:space="preserve"> </w:t>
            </w:r>
            <w:r w:rsidRPr="001752AC">
              <w:rPr>
                <w:i/>
                <w:iCs/>
              </w:rPr>
              <w:t>matter?</w:t>
            </w:r>
            <w:r w:rsidRPr="001752AC">
              <w:rPr>
                <w:i/>
                <w:iCs/>
                <w:spacing w:val="-4"/>
              </w:rPr>
              <w:t xml:space="preserve"> </w:t>
            </w:r>
            <w:r w:rsidRPr="001752AC">
              <w:t>For</w:t>
            </w:r>
            <w:r w:rsidRPr="001752AC">
              <w:rPr>
                <w:spacing w:val="-9"/>
              </w:rPr>
              <w:t xml:space="preserve"> </w:t>
            </w:r>
            <w:r w:rsidRPr="001752AC">
              <w:t>a</w:t>
            </w:r>
            <w:r w:rsidRPr="001752AC">
              <w:rPr>
                <w:spacing w:val="-7"/>
              </w:rPr>
              <w:t xml:space="preserve"> </w:t>
            </w:r>
            <w:r w:rsidRPr="001752AC">
              <w:t>problem</w:t>
            </w:r>
            <w:r w:rsidRPr="001752AC">
              <w:rPr>
                <w:spacing w:val="-4"/>
              </w:rPr>
              <w:t xml:space="preserve"> </w:t>
            </w:r>
            <w:r w:rsidRPr="001752AC">
              <w:t>to</w:t>
            </w:r>
            <w:r w:rsidRPr="001752AC">
              <w:rPr>
                <w:spacing w:val="-6"/>
              </w:rPr>
              <w:t xml:space="preserve"> </w:t>
            </w:r>
            <w:r w:rsidRPr="001752AC">
              <w:t>exist,</w:t>
            </w:r>
            <w:r w:rsidRPr="001752AC">
              <w:rPr>
                <w:spacing w:val="-2"/>
              </w:rPr>
              <w:t xml:space="preserve"> </w:t>
            </w:r>
            <w:r w:rsidRPr="001752AC">
              <w:t>a</w:t>
            </w:r>
            <w:r w:rsidRPr="001752AC">
              <w:rPr>
                <w:spacing w:val="-6"/>
              </w:rPr>
              <w:t xml:space="preserve"> </w:t>
            </w:r>
            <w:r w:rsidRPr="001752AC">
              <w:t>standard,</w:t>
            </w:r>
            <w:r w:rsidRPr="001752AC">
              <w:rPr>
                <w:spacing w:val="-2"/>
              </w:rPr>
              <w:t xml:space="preserve"> </w:t>
            </w:r>
            <w:r w:rsidRPr="001752AC">
              <w:t>requirement</w:t>
            </w:r>
            <w:r w:rsidRPr="001752AC">
              <w:rPr>
                <w:spacing w:val="-2"/>
              </w:rPr>
              <w:t xml:space="preserve"> </w:t>
            </w:r>
            <w:r w:rsidRPr="001752AC">
              <w:t>or</w:t>
            </w:r>
            <w:r w:rsidRPr="001752AC">
              <w:rPr>
                <w:spacing w:val="-8"/>
              </w:rPr>
              <w:t xml:space="preserve"> </w:t>
            </w:r>
            <w:r w:rsidRPr="001752AC">
              <w:t>expectation</w:t>
            </w:r>
            <w:r w:rsidRPr="001752AC">
              <w:rPr>
                <w:spacing w:val="-3"/>
              </w:rPr>
              <w:t xml:space="preserve"> </w:t>
            </w:r>
            <w:r w:rsidRPr="001752AC">
              <w:t>must</w:t>
            </w:r>
            <w:r w:rsidRPr="001752AC">
              <w:rPr>
                <w:spacing w:val="-4"/>
              </w:rPr>
              <w:t xml:space="preserve"> </w:t>
            </w:r>
            <w:r w:rsidRPr="001752AC">
              <w:t>be</w:t>
            </w:r>
            <w:r w:rsidRPr="001752AC">
              <w:rPr>
                <w:spacing w:val="-6"/>
              </w:rPr>
              <w:t xml:space="preserve"> </w:t>
            </w:r>
            <w:r w:rsidRPr="001752AC">
              <w:t>violated.</w:t>
            </w:r>
            <w:r w:rsidRPr="001752AC">
              <w:rPr>
                <w:spacing w:val="-2"/>
              </w:rPr>
              <w:t xml:space="preserve"> </w:t>
            </w:r>
            <w:r w:rsidRPr="001752AC">
              <w:t>The</w:t>
            </w:r>
            <w:r w:rsidRPr="001752AC">
              <w:rPr>
                <w:spacing w:val="-5"/>
              </w:rPr>
              <w:t xml:space="preserve"> </w:t>
            </w:r>
            <w:r w:rsidRPr="001752AC">
              <w:rPr>
                <w:i/>
                <w:iCs/>
              </w:rPr>
              <w:t>so</w:t>
            </w:r>
            <w:r w:rsidRPr="001752AC">
              <w:rPr>
                <w:i/>
                <w:iCs/>
                <w:spacing w:val="-7"/>
              </w:rPr>
              <w:t xml:space="preserve"> </w:t>
            </w:r>
            <w:r w:rsidRPr="001752AC">
              <w:rPr>
                <w:i/>
                <w:iCs/>
              </w:rPr>
              <w:t xml:space="preserve">what </w:t>
            </w:r>
            <w:r w:rsidRPr="001752AC">
              <w:t>element is the reason the problem is a concern.</w:t>
            </w:r>
          </w:p>
          <w:p w:rsidR="00D76D31" w:rsidRPr="001752AC" w:rsidRDefault="00D76D31" w:rsidP="00D76D31">
            <w:pPr>
              <w:pStyle w:val="BodyText"/>
              <w:kinsoku w:val="0"/>
              <w:overflowPunct w:val="0"/>
              <w:rPr>
                <w:sz w:val="24"/>
                <w:szCs w:val="24"/>
              </w:rPr>
            </w:pPr>
            <w:r w:rsidRPr="001752AC">
              <w:rPr>
                <w:sz w:val="24"/>
                <w:szCs w:val="24"/>
              </w:rPr>
              <w:t>Find how people’s assessments and actions made sense at the time given the circumstance that surrounded them. Techniques to better understand their perspective include:</w:t>
            </w:r>
          </w:p>
          <w:p w:rsidR="00D76D31" w:rsidRPr="001752AC" w:rsidRDefault="00D76D31" w:rsidP="00D76D31">
            <w:pPr>
              <w:pStyle w:val="ListParagraph"/>
              <w:numPr>
                <w:ilvl w:val="0"/>
                <w:numId w:val="1"/>
              </w:numPr>
              <w:tabs>
                <w:tab w:val="left" w:pos="721"/>
              </w:tabs>
              <w:kinsoku w:val="0"/>
              <w:overflowPunct w:val="0"/>
              <w:spacing w:line="240" w:lineRule="auto"/>
              <w:ind w:left="1786" w:right="1008" w:hanging="533"/>
            </w:pPr>
            <w:r w:rsidRPr="001752AC">
              <w:t xml:space="preserve">Observing the </w:t>
            </w:r>
            <w:proofErr w:type="gramStart"/>
            <w:r w:rsidRPr="001752AC">
              <w:t>problem</w:t>
            </w:r>
            <w:proofErr w:type="gramEnd"/>
            <w:r w:rsidRPr="001752AC">
              <w:rPr>
                <w:spacing w:val="-25"/>
              </w:rPr>
              <w:t xml:space="preserve"> </w:t>
            </w:r>
            <w:r w:rsidRPr="001752AC">
              <w:t>yourself;</w:t>
            </w:r>
          </w:p>
          <w:p w:rsidR="00D76D31" w:rsidRPr="001752AC" w:rsidRDefault="00D76D31" w:rsidP="00D76D31">
            <w:pPr>
              <w:pStyle w:val="ListParagraph"/>
              <w:numPr>
                <w:ilvl w:val="0"/>
                <w:numId w:val="1"/>
              </w:numPr>
              <w:tabs>
                <w:tab w:val="left" w:pos="721"/>
              </w:tabs>
              <w:kinsoku w:val="0"/>
              <w:overflowPunct w:val="0"/>
              <w:spacing w:line="240" w:lineRule="auto"/>
              <w:ind w:left="1786" w:right="1008" w:hanging="533"/>
            </w:pPr>
            <w:r w:rsidRPr="001752AC">
              <w:t>Interviewing;</w:t>
            </w:r>
          </w:p>
          <w:p w:rsidR="00D76D31" w:rsidRPr="001752AC" w:rsidRDefault="00D76D31" w:rsidP="00D76D31">
            <w:pPr>
              <w:pStyle w:val="ListParagraph"/>
              <w:numPr>
                <w:ilvl w:val="0"/>
                <w:numId w:val="1"/>
              </w:numPr>
              <w:tabs>
                <w:tab w:val="left" w:pos="721"/>
              </w:tabs>
              <w:kinsoku w:val="0"/>
              <w:overflowPunct w:val="0"/>
              <w:spacing w:line="240" w:lineRule="auto"/>
              <w:ind w:left="1786" w:right="1008" w:hanging="533"/>
            </w:pPr>
            <w:r w:rsidRPr="001752AC">
              <w:t>Analyzing documents and</w:t>
            </w:r>
            <w:r w:rsidRPr="001752AC">
              <w:rPr>
                <w:spacing w:val="-24"/>
              </w:rPr>
              <w:t xml:space="preserve"> </w:t>
            </w:r>
            <w:r w:rsidRPr="001752AC">
              <w:t>records;</w:t>
            </w:r>
          </w:p>
          <w:p w:rsidR="00D76D31" w:rsidRPr="001752AC" w:rsidRDefault="00D76D31" w:rsidP="00D76D31">
            <w:pPr>
              <w:pStyle w:val="ListParagraph"/>
              <w:numPr>
                <w:ilvl w:val="0"/>
                <w:numId w:val="1"/>
              </w:numPr>
              <w:tabs>
                <w:tab w:val="left" w:pos="721"/>
              </w:tabs>
              <w:kinsoku w:val="0"/>
              <w:overflowPunct w:val="0"/>
              <w:spacing w:line="240" w:lineRule="auto"/>
              <w:ind w:left="1786" w:right="1008" w:hanging="533"/>
            </w:pPr>
            <w:r w:rsidRPr="001752AC">
              <w:t>Photographing the</w:t>
            </w:r>
            <w:r w:rsidRPr="001752AC">
              <w:rPr>
                <w:spacing w:val="-23"/>
              </w:rPr>
              <w:t xml:space="preserve"> </w:t>
            </w:r>
            <w:r w:rsidRPr="001752AC">
              <w:t>problem;</w:t>
            </w:r>
          </w:p>
          <w:p w:rsidR="00D76D31" w:rsidRPr="001752AC" w:rsidRDefault="00D76D31" w:rsidP="00D76D31">
            <w:pPr>
              <w:pStyle w:val="ListParagraph"/>
              <w:numPr>
                <w:ilvl w:val="0"/>
                <w:numId w:val="1"/>
              </w:numPr>
              <w:tabs>
                <w:tab w:val="left" w:pos="721"/>
              </w:tabs>
              <w:kinsoku w:val="0"/>
              <w:overflowPunct w:val="0"/>
              <w:spacing w:line="240" w:lineRule="auto"/>
              <w:ind w:left="1786" w:right="1008" w:hanging="533"/>
            </w:pPr>
            <w:r w:rsidRPr="001752AC">
              <w:t>Reviewing previous NCE reports of a similar</w:t>
            </w:r>
            <w:r w:rsidRPr="001752AC">
              <w:rPr>
                <w:spacing w:val="-38"/>
              </w:rPr>
              <w:t xml:space="preserve"> </w:t>
            </w:r>
            <w:r w:rsidRPr="001752AC">
              <w:t>nature.</w:t>
            </w:r>
          </w:p>
        </w:tc>
      </w:tr>
      <w:tr w:rsidR="00D76D31" w:rsidRPr="001752AC" w:rsidTr="001752AC">
        <w:trPr>
          <w:jc w:val="center"/>
        </w:trPr>
        <w:tc>
          <w:tcPr>
            <w:tcW w:w="13680" w:type="dxa"/>
            <w:gridSpan w:val="3"/>
            <w:shd w:val="clear" w:color="auto" w:fill="auto"/>
          </w:tcPr>
          <w:p w:rsidR="00D76D31" w:rsidRPr="001752AC" w:rsidRDefault="00D76D31" w:rsidP="00D76D31">
            <w:pPr>
              <w:pStyle w:val="BodyText"/>
              <w:kinsoku w:val="0"/>
              <w:overflowPunct w:val="0"/>
              <w:rPr>
                <w:sz w:val="24"/>
                <w:szCs w:val="24"/>
              </w:rPr>
            </w:pPr>
            <w:r w:rsidRPr="001752AC">
              <w:rPr>
                <w:sz w:val="24"/>
                <w:szCs w:val="24"/>
              </w:rPr>
              <w:t xml:space="preserve">Always note where you are obtaining the information in case you must revisit it </w:t>
            </w:r>
            <w:proofErr w:type="gramStart"/>
            <w:r w:rsidRPr="001752AC">
              <w:rPr>
                <w:sz w:val="24"/>
                <w:szCs w:val="24"/>
              </w:rPr>
              <w:t>at a later time</w:t>
            </w:r>
            <w:proofErr w:type="gramEnd"/>
            <w:r w:rsidRPr="001752AC">
              <w:rPr>
                <w:sz w:val="24"/>
                <w:szCs w:val="24"/>
              </w:rPr>
              <w:t>.</w:t>
            </w:r>
          </w:p>
          <w:p w:rsidR="00D76D31" w:rsidRPr="001752AC" w:rsidRDefault="00D76D31" w:rsidP="00D76D31">
            <w:pPr>
              <w:pStyle w:val="BodyText"/>
              <w:kinsoku w:val="0"/>
              <w:overflowPunct w:val="0"/>
              <w:ind w:left="288"/>
              <w:rPr>
                <w:sz w:val="24"/>
                <w:szCs w:val="24"/>
              </w:rPr>
            </w:pPr>
          </w:p>
          <w:p w:rsidR="00D76D31" w:rsidRDefault="00D76D31" w:rsidP="00D76D31">
            <w:pPr>
              <w:pStyle w:val="BodyText"/>
              <w:kinsoku w:val="0"/>
              <w:overflowPunct w:val="0"/>
              <w:rPr>
                <w:sz w:val="24"/>
                <w:szCs w:val="24"/>
              </w:rPr>
            </w:pPr>
            <w:r w:rsidRPr="001752AC">
              <w:rPr>
                <w:sz w:val="24"/>
                <w:szCs w:val="24"/>
              </w:rPr>
              <w:t xml:space="preserve">Note: </w:t>
            </w:r>
            <w:proofErr w:type="gramStart"/>
            <w:r w:rsidRPr="001752AC">
              <w:rPr>
                <w:sz w:val="24"/>
                <w:szCs w:val="24"/>
              </w:rPr>
              <w:t>A</w:t>
            </w:r>
            <w:proofErr w:type="gramEnd"/>
            <w:r w:rsidRPr="001752AC">
              <w:rPr>
                <w:sz w:val="24"/>
                <w:szCs w:val="24"/>
              </w:rPr>
              <w:t xml:space="preserve"> NCE from an audit is not a problem statement. Audits only provide evidence that the problem exits. It is up to the site to determine the extent of the problem.</w:t>
            </w:r>
          </w:p>
          <w:p w:rsidR="001752AC" w:rsidRPr="001752AC" w:rsidRDefault="001752AC" w:rsidP="00D76D31">
            <w:pPr>
              <w:pStyle w:val="BodyText"/>
              <w:kinsoku w:val="0"/>
              <w:overflowPunct w:val="0"/>
              <w:rPr>
                <w:sz w:val="24"/>
                <w:szCs w:val="24"/>
              </w:rPr>
            </w:pPr>
          </w:p>
        </w:tc>
      </w:tr>
      <w:tr w:rsidR="00400390" w:rsidRPr="00400390" w:rsidTr="001752AC">
        <w:trPr>
          <w:jc w:val="center"/>
        </w:trPr>
        <w:tc>
          <w:tcPr>
            <w:tcW w:w="13680" w:type="dxa"/>
            <w:gridSpan w:val="3"/>
            <w:shd w:val="clear" w:color="auto" w:fill="auto"/>
          </w:tcPr>
          <w:p w:rsidR="001752AC" w:rsidRPr="00400390" w:rsidRDefault="001752AC" w:rsidP="001752AC">
            <w:pPr>
              <w:pStyle w:val="Heading2"/>
              <w:tabs>
                <w:tab w:val="left" w:pos="14498"/>
              </w:tabs>
              <w:kinsoku w:val="0"/>
              <w:overflowPunct w:val="0"/>
              <w:spacing w:line="240" w:lineRule="auto"/>
              <w:ind w:left="864" w:right="864"/>
              <w:jc w:val="center"/>
              <w:rPr>
                <w:b/>
                <w:color w:val="FF0000"/>
                <w:sz w:val="24"/>
                <w:szCs w:val="24"/>
              </w:rPr>
            </w:pPr>
            <w:r w:rsidRPr="00400390">
              <w:rPr>
                <w:b/>
                <w:color w:val="FF0000"/>
                <w:sz w:val="24"/>
                <w:szCs w:val="24"/>
              </w:rPr>
              <w:t xml:space="preserve">A problem well </w:t>
            </w:r>
            <w:r w:rsidRPr="00400390">
              <w:rPr>
                <w:b/>
                <w:color w:val="FF0000"/>
                <w:spacing w:val="-4"/>
                <w:sz w:val="24"/>
                <w:szCs w:val="24"/>
              </w:rPr>
              <w:t xml:space="preserve">stated </w:t>
            </w:r>
            <w:r w:rsidRPr="00400390">
              <w:rPr>
                <w:b/>
                <w:color w:val="FF0000"/>
                <w:sz w:val="24"/>
                <w:szCs w:val="24"/>
              </w:rPr>
              <w:t xml:space="preserve">is a problem half solved; </w:t>
            </w:r>
            <w:r w:rsidRPr="00400390">
              <w:rPr>
                <w:b/>
                <w:color w:val="FF0000"/>
                <w:spacing w:val="-3"/>
                <w:sz w:val="24"/>
                <w:szCs w:val="24"/>
              </w:rPr>
              <w:t xml:space="preserve">therefore, </w:t>
            </w:r>
            <w:r w:rsidRPr="00400390">
              <w:rPr>
                <w:b/>
                <w:color w:val="FF0000"/>
                <w:sz w:val="24"/>
                <w:szCs w:val="24"/>
              </w:rPr>
              <w:t>a good problem definition can help</w:t>
            </w:r>
            <w:r w:rsidRPr="00400390">
              <w:rPr>
                <w:b/>
                <w:color w:val="FF0000"/>
                <w:spacing w:val="-28"/>
                <w:sz w:val="24"/>
                <w:szCs w:val="24"/>
              </w:rPr>
              <w:t xml:space="preserve"> </w:t>
            </w:r>
            <w:r w:rsidRPr="00400390">
              <w:rPr>
                <w:b/>
                <w:color w:val="FF0000"/>
                <w:spacing w:val="-4"/>
                <w:sz w:val="24"/>
                <w:szCs w:val="24"/>
              </w:rPr>
              <w:t xml:space="preserve">make </w:t>
            </w:r>
            <w:r w:rsidRPr="00400390">
              <w:rPr>
                <w:b/>
                <w:color w:val="FF0000"/>
                <w:sz w:val="24"/>
                <w:szCs w:val="24"/>
              </w:rPr>
              <w:t>the diagnosis more focused and productive.</w:t>
            </w:r>
          </w:p>
          <w:p w:rsidR="001752AC" w:rsidRPr="00400390" w:rsidRDefault="001752AC" w:rsidP="00D76D31">
            <w:pPr>
              <w:pStyle w:val="BodyText"/>
              <w:kinsoku w:val="0"/>
              <w:overflowPunct w:val="0"/>
              <w:rPr>
                <w:color w:val="FF0000"/>
                <w:sz w:val="22"/>
                <w:szCs w:val="24"/>
              </w:rPr>
            </w:pPr>
          </w:p>
        </w:tc>
      </w:tr>
      <w:tr w:rsidR="001752AC" w:rsidRPr="001752AC" w:rsidTr="001752AC">
        <w:trPr>
          <w:jc w:val="center"/>
        </w:trPr>
        <w:tc>
          <w:tcPr>
            <w:tcW w:w="13680" w:type="dxa"/>
            <w:gridSpan w:val="3"/>
            <w:shd w:val="clear" w:color="auto" w:fill="auto"/>
          </w:tcPr>
          <w:p w:rsidR="001752AC" w:rsidRPr="001752AC" w:rsidRDefault="001752AC" w:rsidP="001752AC">
            <w:pPr>
              <w:pStyle w:val="BodyText"/>
              <w:pageBreakBefore/>
              <w:kinsoku w:val="0"/>
              <w:overflowPunct w:val="0"/>
              <w:spacing w:before="26" w:line="339" w:lineRule="exact"/>
              <w:ind w:left="101"/>
              <w:rPr>
                <w:sz w:val="24"/>
              </w:rPr>
            </w:pPr>
            <w:r w:rsidRPr="001752AC">
              <w:rPr>
                <w:sz w:val="24"/>
              </w:rPr>
              <w:lastRenderedPageBreak/>
              <w:t>A good problem statement:</w:t>
            </w:r>
          </w:p>
          <w:p w:rsidR="001752AC" w:rsidRPr="001752AC" w:rsidRDefault="001752AC" w:rsidP="001752AC">
            <w:pPr>
              <w:pStyle w:val="ListParagraph"/>
              <w:numPr>
                <w:ilvl w:val="0"/>
                <w:numId w:val="3"/>
              </w:numPr>
              <w:tabs>
                <w:tab w:val="left" w:pos="553"/>
              </w:tabs>
              <w:kinsoku w:val="0"/>
              <w:overflowPunct w:val="0"/>
              <w:spacing w:line="240" w:lineRule="auto"/>
              <w:ind w:left="1786" w:right="1008" w:hanging="533"/>
              <w:rPr>
                <w:szCs w:val="28"/>
              </w:rPr>
            </w:pPr>
            <w:r w:rsidRPr="001752AC">
              <w:rPr>
                <w:spacing w:val="-3"/>
                <w:szCs w:val="28"/>
              </w:rPr>
              <w:t xml:space="preserve">Refrains </w:t>
            </w:r>
            <w:r w:rsidRPr="001752AC">
              <w:rPr>
                <w:szCs w:val="28"/>
              </w:rPr>
              <w:t>from using</w:t>
            </w:r>
            <w:r w:rsidRPr="001752AC">
              <w:rPr>
                <w:spacing w:val="-5"/>
                <w:szCs w:val="28"/>
              </w:rPr>
              <w:t xml:space="preserve"> </w:t>
            </w:r>
            <w:r w:rsidRPr="001752AC">
              <w:rPr>
                <w:szCs w:val="28"/>
              </w:rPr>
              <w:t>names;</w:t>
            </w:r>
          </w:p>
          <w:p w:rsidR="001752AC" w:rsidRPr="001752AC" w:rsidRDefault="001752AC" w:rsidP="001752AC">
            <w:pPr>
              <w:pStyle w:val="ListParagraph"/>
              <w:numPr>
                <w:ilvl w:val="0"/>
                <w:numId w:val="3"/>
              </w:numPr>
              <w:tabs>
                <w:tab w:val="left" w:pos="553"/>
              </w:tabs>
              <w:kinsoku w:val="0"/>
              <w:overflowPunct w:val="0"/>
              <w:spacing w:line="240" w:lineRule="auto"/>
              <w:ind w:left="1786" w:right="1008" w:hanging="533"/>
              <w:rPr>
                <w:szCs w:val="28"/>
              </w:rPr>
            </w:pPr>
            <w:r w:rsidRPr="001752AC">
              <w:rPr>
                <w:szCs w:val="28"/>
              </w:rPr>
              <w:t xml:space="preserve">Remains emotionless – it doesn’t </w:t>
            </w:r>
            <w:r w:rsidRPr="001752AC">
              <w:rPr>
                <w:spacing w:val="-3"/>
                <w:szCs w:val="28"/>
              </w:rPr>
              <w:t xml:space="preserve">have </w:t>
            </w:r>
            <w:r w:rsidRPr="001752AC">
              <w:rPr>
                <w:szCs w:val="28"/>
              </w:rPr>
              <w:t xml:space="preserve">passion, </w:t>
            </w:r>
            <w:r w:rsidRPr="001752AC">
              <w:rPr>
                <w:spacing w:val="-5"/>
                <w:szCs w:val="28"/>
              </w:rPr>
              <w:t xml:space="preserve">sympathy, </w:t>
            </w:r>
            <w:r w:rsidRPr="001752AC">
              <w:rPr>
                <w:szCs w:val="28"/>
              </w:rPr>
              <w:t>blame, or</w:t>
            </w:r>
            <w:r w:rsidRPr="001752AC">
              <w:rPr>
                <w:spacing w:val="-1"/>
                <w:szCs w:val="28"/>
              </w:rPr>
              <w:t xml:space="preserve"> </w:t>
            </w:r>
            <w:r w:rsidRPr="001752AC">
              <w:rPr>
                <w:szCs w:val="28"/>
              </w:rPr>
              <w:t>outrage;</w:t>
            </w:r>
          </w:p>
          <w:p w:rsidR="001752AC" w:rsidRPr="001752AC" w:rsidRDefault="001752AC" w:rsidP="001752AC">
            <w:pPr>
              <w:pStyle w:val="ListParagraph"/>
              <w:numPr>
                <w:ilvl w:val="0"/>
                <w:numId w:val="3"/>
              </w:numPr>
              <w:tabs>
                <w:tab w:val="left" w:pos="553"/>
              </w:tabs>
              <w:kinsoku w:val="0"/>
              <w:overflowPunct w:val="0"/>
              <w:spacing w:line="240" w:lineRule="auto"/>
              <w:ind w:left="1786" w:right="1008" w:hanging="533"/>
              <w:rPr>
                <w:szCs w:val="28"/>
              </w:rPr>
            </w:pPr>
            <w:r w:rsidRPr="001752AC">
              <w:rPr>
                <w:szCs w:val="28"/>
              </w:rPr>
              <w:t>Focuses</w:t>
            </w:r>
            <w:r w:rsidRPr="001752AC">
              <w:rPr>
                <w:spacing w:val="-5"/>
                <w:szCs w:val="28"/>
              </w:rPr>
              <w:t xml:space="preserve"> </w:t>
            </w:r>
            <w:r w:rsidRPr="001752AC">
              <w:rPr>
                <w:szCs w:val="28"/>
              </w:rPr>
              <w:t>on</w:t>
            </w:r>
            <w:r w:rsidRPr="001752AC">
              <w:rPr>
                <w:spacing w:val="-6"/>
                <w:szCs w:val="28"/>
              </w:rPr>
              <w:t xml:space="preserve"> </w:t>
            </w:r>
            <w:r w:rsidRPr="001752AC">
              <w:rPr>
                <w:szCs w:val="28"/>
              </w:rPr>
              <w:t>the</w:t>
            </w:r>
            <w:r w:rsidRPr="001752AC">
              <w:rPr>
                <w:spacing w:val="-3"/>
                <w:szCs w:val="28"/>
              </w:rPr>
              <w:t xml:space="preserve"> </w:t>
            </w:r>
            <w:r w:rsidRPr="001752AC">
              <w:rPr>
                <w:szCs w:val="28"/>
              </w:rPr>
              <w:t>gaps</w:t>
            </w:r>
            <w:r w:rsidRPr="001752AC">
              <w:rPr>
                <w:spacing w:val="-4"/>
                <w:szCs w:val="28"/>
              </w:rPr>
              <w:t xml:space="preserve"> </w:t>
            </w:r>
            <w:r w:rsidRPr="001752AC">
              <w:rPr>
                <w:szCs w:val="28"/>
              </w:rPr>
              <w:t>between</w:t>
            </w:r>
            <w:r w:rsidRPr="001752AC">
              <w:rPr>
                <w:spacing w:val="-2"/>
                <w:szCs w:val="28"/>
              </w:rPr>
              <w:t xml:space="preserve"> </w:t>
            </w:r>
            <w:r w:rsidRPr="001752AC">
              <w:rPr>
                <w:i/>
                <w:iCs/>
                <w:szCs w:val="28"/>
              </w:rPr>
              <w:t>what</w:t>
            </w:r>
            <w:r w:rsidRPr="001752AC">
              <w:rPr>
                <w:i/>
                <w:iCs/>
                <w:spacing w:val="-3"/>
                <w:szCs w:val="28"/>
              </w:rPr>
              <w:t xml:space="preserve"> </w:t>
            </w:r>
            <w:r w:rsidRPr="001752AC">
              <w:rPr>
                <w:i/>
                <w:iCs/>
                <w:szCs w:val="28"/>
              </w:rPr>
              <w:t>is</w:t>
            </w:r>
            <w:r w:rsidRPr="001752AC">
              <w:rPr>
                <w:i/>
                <w:iCs/>
                <w:spacing w:val="-4"/>
                <w:szCs w:val="28"/>
              </w:rPr>
              <w:t xml:space="preserve"> </w:t>
            </w:r>
            <w:r w:rsidRPr="001752AC">
              <w:rPr>
                <w:szCs w:val="28"/>
              </w:rPr>
              <w:t>and</w:t>
            </w:r>
            <w:r w:rsidRPr="001752AC">
              <w:rPr>
                <w:spacing w:val="-4"/>
                <w:szCs w:val="28"/>
              </w:rPr>
              <w:t xml:space="preserve"> </w:t>
            </w:r>
            <w:r w:rsidRPr="001752AC">
              <w:rPr>
                <w:i/>
                <w:iCs/>
                <w:szCs w:val="28"/>
              </w:rPr>
              <w:t>what</w:t>
            </w:r>
            <w:r w:rsidRPr="001752AC">
              <w:rPr>
                <w:i/>
                <w:iCs/>
                <w:spacing w:val="-3"/>
                <w:szCs w:val="28"/>
              </w:rPr>
              <w:t xml:space="preserve"> </w:t>
            </w:r>
            <w:r w:rsidRPr="001752AC">
              <w:rPr>
                <w:i/>
                <w:iCs/>
                <w:szCs w:val="28"/>
              </w:rPr>
              <w:t>should</w:t>
            </w:r>
            <w:r w:rsidRPr="001752AC">
              <w:rPr>
                <w:i/>
                <w:iCs/>
                <w:spacing w:val="-3"/>
                <w:szCs w:val="28"/>
              </w:rPr>
              <w:t xml:space="preserve"> </w:t>
            </w:r>
            <w:r w:rsidRPr="001752AC">
              <w:rPr>
                <w:i/>
                <w:iCs/>
                <w:szCs w:val="28"/>
              </w:rPr>
              <w:t>be</w:t>
            </w:r>
            <w:r w:rsidRPr="001752AC">
              <w:rPr>
                <w:i/>
                <w:iCs/>
                <w:spacing w:val="-6"/>
                <w:szCs w:val="28"/>
              </w:rPr>
              <w:t xml:space="preserve"> </w:t>
            </w:r>
            <w:r w:rsidRPr="001752AC">
              <w:rPr>
                <w:szCs w:val="28"/>
              </w:rPr>
              <w:t>since</w:t>
            </w:r>
            <w:r w:rsidRPr="001752AC">
              <w:rPr>
                <w:spacing w:val="-3"/>
                <w:szCs w:val="28"/>
              </w:rPr>
              <w:t xml:space="preserve"> </w:t>
            </w:r>
            <w:r w:rsidRPr="001752AC">
              <w:rPr>
                <w:szCs w:val="28"/>
              </w:rPr>
              <w:t>the</w:t>
            </w:r>
            <w:r w:rsidRPr="001752AC">
              <w:rPr>
                <w:spacing w:val="-4"/>
                <w:szCs w:val="28"/>
              </w:rPr>
              <w:t xml:space="preserve"> </w:t>
            </w:r>
            <w:r w:rsidRPr="001752AC">
              <w:rPr>
                <w:szCs w:val="28"/>
              </w:rPr>
              <w:t>gaps</w:t>
            </w:r>
            <w:r w:rsidRPr="001752AC">
              <w:rPr>
                <w:spacing w:val="-3"/>
                <w:szCs w:val="28"/>
              </w:rPr>
              <w:t xml:space="preserve"> </w:t>
            </w:r>
            <w:r w:rsidRPr="001752AC">
              <w:rPr>
                <w:szCs w:val="28"/>
              </w:rPr>
              <w:t>reflects</w:t>
            </w:r>
            <w:r w:rsidRPr="001752AC">
              <w:rPr>
                <w:spacing w:val="-3"/>
                <w:szCs w:val="28"/>
              </w:rPr>
              <w:t xml:space="preserve"> </w:t>
            </w:r>
            <w:r w:rsidRPr="001752AC">
              <w:rPr>
                <w:szCs w:val="28"/>
              </w:rPr>
              <w:t>a</w:t>
            </w:r>
            <w:r w:rsidRPr="001752AC">
              <w:rPr>
                <w:spacing w:val="-6"/>
                <w:szCs w:val="28"/>
              </w:rPr>
              <w:t xml:space="preserve"> </w:t>
            </w:r>
            <w:r w:rsidRPr="001752AC">
              <w:rPr>
                <w:szCs w:val="28"/>
              </w:rPr>
              <w:t>change</w:t>
            </w:r>
            <w:r w:rsidRPr="001752AC">
              <w:rPr>
                <w:spacing w:val="-3"/>
                <w:szCs w:val="28"/>
              </w:rPr>
              <w:t xml:space="preserve"> </w:t>
            </w:r>
            <w:r w:rsidRPr="001752AC">
              <w:rPr>
                <w:szCs w:val="28"/>
              </w:rPr>
              <w:t>or</w:t>
            </w:r>
            <w:r w:rsidRPr="001752AC">
              <w:rPr>
                <w:spacing w:val="-6"/>
                <w:szCs w:val="28"/>
              </w:rPr>
              <w:t xml:space="preserve"> </w:t>
            </w:r>
            <w:r w:rsidRPr="001752AC">
              <w:rPr>
                <w:szCs w:val="28"/>
              </w:rPr>
              <w:t>deviation from</w:t>
            </w:r>
            <w:r w:rsidRPr="001752AC">
              <w:rPr>
                <w:spacing w:val="-7"/>
                <w:szCs w:val="28"/>
              </w:rPr>
              <w:t xml:space="preserve"> </w:t>
            </w:r>
            <w:r w:rsidRPr="001752AC">
              <w:rPr>
                <w:szCs w:val="28"/>
              </w:rPr>
              <w:t>the</w:t>
            </w:r>
            <w:r w:rsidRPr="001752AC">
              <w:rPr>
                <w:spacing w:val="-3"/>
                <w:szCs w:val="28"/>
              </w:rPr>
              <w:t xml:space="preserve"> </w:t>
            </w:r>
            <w:r w:rsidRPr="001752AC">
              <w:rPr>
                <w:szCs w:val="28"/>
              </w:rPr>
              <w:t>requirement, norm, standard, or</w:t>
            </w:r>
            <w:r w:rsidRPr="001752AC">
              <w:rPr>
                <w:spacing w:val="-30"/>
                <w:szCs w:val="28"/>
              </w:rPr>
              <w:t xml:space="preserve"> </w:t>
            </w:r>
            <w:r w:rsidRPr="001752AC">
              <w:rPr>
                <w:szCs w:val="28"/>
              </w:rPr>
              <w:t>expectation</w:t>
            </w:r>
          </w:p>
          <w:p w:rsidR="001752AC" w:rsidRPr="001752AC" w:rsidRDefault="001752AC" w:rsidP="001752AC">
            <w:pPr>
              <w:pStyle w:val="ListParagraph"/>
              <w:numPr>
                <w:ilvl w:val="0"/>
                <w:numId w:val="3"/>
              </w:numPr>
              <w:tabs>
                <w:tab w:val="left" w:pos="553"/>
              </w:tabs>
              <w:kinsoku w:val="0"/>
              <w:overflowPunct w:val="0"/>
              <w:spacing w:line="240" w:lineRule="auto"/>
              <w:ind w:left="1786" w:right="1008" w:hanging="533"/>
              <w:rPr>
                <w:szCs w:val="28"/>
              </w:rPr>
            </w:pPr>
            <w:r w:rsidRPr="001752AC">
              <w:rPr>
                <w:szCs w:val="28"/>
              </w:rPr>
              <w:t>Excludes</w:t>
            </w:r>
            <w:r w:rsidRPr="001752AC">
              <w:rPr>
                <w:spacing w:val="1"/>
                <w:szCs w:val="28"/>
              </w:rPr>
              <w:t xml:space="preserve"> </w:t>
            </w:r>
            <w:r w:rsidRPr="001752AC">
              <w:rPr>
                <w:szCs w:val="28"/>
              </w:rPr>
              <w:t>the</w:t>
            </w:r>
            <w:r w:rsidRPr="001752AC">
              <w:rPr>
                <w:spacing w:val="-2"/>
                <w:szCs w:val="28"/>
              </w:rPr>
              <w:t xml:space="preserve"> </w:t>
            </w:r>
            <w:r w:rsidRPr="001752AC">
              <w:rPr>
                <w:i/>
                <w:iCs/>
                <w:szCs w:val="28"/>
              </w:rPr>
              <w:t>how</w:t>
            </w:r>
            <w:r w:rsidRPr="001752AC">
              <w:rPr>
                <w:i/>
                <w:iCs/>
                <w:spacing w:val="-6"/>
                <w:szCs w:val="28"/>
              </w:rPr>
              <w:t xml:space="preserve"> </w:t>
            </w:r>
            <w:r w:rsidRPr="001752AC">
              <w:rPr>
                <w:szCs w:val="28"/>
              </w:rPr>
              <w:t>or</w:t>
            </w:r>
            <w:r w:rsidRPr="001752AC">
              <w:rPr>
                <w:spacing w:val="-6"/>
                <w:szCs w:val="28"/>
              </w:rPr>
              <w:t xml:space="preserve"> </w:t>
            </w:r>
            <w:r w:rsidRPr="001752AC">
              <w:rPr>
                <w:i/>
                <w:iCs/>
                <w:szCs w:val="28"/>
              </w:rPr>
              <w:t>why</w:t>
            </w:r>
            <w:r w:rsidRPr="001752AC">
              <w:rPr>
                <w:i/>
                <w:iCs/>
                <w:spacing w:val="-5"/>
                <w:szCs w:val="28"/>
              </w:rPr>
              <w:t xml:space="preserve"> </w:t>
            </w:r>
            <w:r w:rsidRPr="001752AC">
              <w:rPr>
                <w:szCs w:val="28"/>
              </w:rPr>
              <w:t>the</w:t>
            </w:r>
            <w:r w:rsidRPr="001752AC">
              <w:rPr>
                <w:spacing w:val="-3"/>
                <w:szCs w:val="28"/>
              </w:rPr>
              <w:t xml:space="preserve"> </w:t>
            </w:r>
            <w:r w:rsidRPr="001752AC">
              <w:rPr>
                <w:szCs w:val="28"/>
              </w:rPr>
              <w:t>problem</w:t>
            </w:r>
            <w:r w:rsidRPr="001752AC">
              <w:rPr>
                <w:spacing w:val="-1"/>
                <w:szCs w:val="28"/>
              </w:rPr>
              <w:t xml:space="preserve"> </w:t>
            </w:r>
            <w:r w:rsidRPr="001752AC">
              <w:rPr>
                <w:szCs w:val="28"/>
              </w:rPr>
              <w:t>occurred</w:t>
            </w:r>
            <w:r w:rsidRPr="001752AC">
              <w:rPr>
                <w:spacing w:val="-5"/>
                <w:szCs w:val="28"/>
              </w:rPr>
              <w:t xml:space="preserve"> </w:t>
            </w:r>
            <w:r w:rsidRPr="001752AC">
              <w:rPr>
                <w:szCs w:val="28"/>
              </w:rPr>
              <w:t>(i.e.</w:t>
            </w:r>
            <w:r w:rsidRPr="001752AC">
              <w:rPr>
                <w:spacing w:val="-5"/>
                <w:szCs w:val="28"/>
              </w:rPr>
              <w:t xml:space="preserve"> </w:t>
            </w:r>
            <w:r w:rsidRPr="001752AC">
              <w:rPr>
                <w:szCs w:val="28"/>
              </w:rPr>
              <w:t>what</w:t>
            </w:r>
            <w:r w:rsidRPr="001752AC">
              <w:rPr>
                <w:spacing w:val="-3"/>
                <w:szCs w:val="28"/>
              </w:rPr>
              <w:t xml:space="preserve"> </w:t>
            </w:r>
            <w:r w:rsidRPr="001752AC">
              <w:rPr>
                <w:szCs w:val="28"/>
              </w:rPr>
              <w:t>the</w:t>
            </w:r>
            <w:r w:rsidRPr="001752AC">
              <w:rPr>
                <w:spacing w:val="-2"/>
                <w:szCs w:val="28"/>
              </w:rPr>
              <w:t xml:space="preserve"> </w:t>
            </w:r>
            <w:r w:rsidRPr="001752AC">
              <w:rPr>
                <w:szCs w:val="28"/>
              </w:rPr>
              <w:t>cause</w:t>
            </w:r>
            <w:r w:rsidRPr="001752AC">
              <w:rPr>
                <w:spacing w:val="-3"/>
                <w:szCs w:val="28"/>
              </w:rPr>
              <w:t xml:space="preserve"> </w:t>
            </w:r>
            <w:r w:rsidRPr="001752AC">
              <w:rPr>
                <w:szCs w:val="28"/>
              </w:rPr>
              <w:t>is)</w:t>
            </w:r>
            <w:r w:rsidRPr="001752AC">
              <w:rPr>
                <w:spacing w:val="-3"/>
                <w:szCs w:val="28"/>
              </w:rPr>
              <w:t xml:space="preserve"> </w:t>
            </w:r>
            <w:r w:rsidRPr="001752AC">
              <w:rPr>
                <w:szCs w:val="28"/>
              </w:rPr>
              <w:t>-it</w:t>
            </w:r>
            <w:r w:rsidRPr="001752AC">
              <w:rPr>
                <w:spacing w:val="-3"/>
                <w:szCs w:val="28"/>
              </w:rPr>
              <w:t xml:space="preserve"> states</w:t>
            </w:r>
            <w:r w:rsidRPr="001752AC">
              <w:rPr>
                <w:szCs w:val="28"/>
              </w:rPr>
              <w:t xml:space="preserve"> the</w:t>
            </w:r>
            <w:r w:rsidRPr="001752AC">
              <w:rPr>
                <w:spacing w:val="-2"/>
                <w:szCs w:val="28"/>
              </w:rPr>
              <w:t xml:space="preserve"> </w:t>
            </w:r>
            <w:r w:rsidRPr="001752AC">
              <w:rPr>
                <w:spacing w:val="-3"/>
                <w:szCs w:val="28"/>
              </w:rPr>
              <w:t>effect</w:t>
            </w:r>
            <w:r w:rsidRPr="001752AC">
              <w:rPr>
                <w:spacing w:val="-4"/>
                <w:szCs w:val="28"/>
              </w:rPr>
              <w:t xml:space="preserve"> </w:t>
            </w:r>
            <w:r w:rsidRPr="001752AC">
              <w:rPr>
                <w:szCs w:val="28"/>
              </w:rPr>
              <w:t>(what</w:t>
            </w:r>
            <w:r w:rsidRPr="001752AC">
              <w:rPr>
                <w:spacing w:val="-3"/>
                <w:szCs w:val="28"/>
              </w:rPr>
              <w:t xml:space="preserve"> </w:t>
            </w:r>
            <w:r w:rsidRPr="001752AC">
              <w:rPr>
                <w:szCs w:val="28"/>
              </w:rPr>
              <w:t>is</w:t>
            </w:r>
            <w:r w:rsidRPr="001752AC">
              <w:rPr>
                <w:spacing w:val="-3"/>
                <w:szCs w:val="28"/>
              </w:rPr>
              <w:t xml:space="preserve"> </w:t>
            </w:r>
            <w:r w:rsidRPr="001752AC">
              <w:rPr>
                <w:szCs w:val="28"/>
              </w:rPr>
              <w:t>wrong)</w:t>
            </w:r>
            <w:r w:rsidRPr="001752AC">
              <w:rPr>
                <w:spacing w:val="-4"/>
                <w:szCs w:val="28"/>
              </w:rPr>
              <w:t xml:space="preserve"> </w:t>
            </w:r>
            <w:r w:rsidRPr="001752AC">
              <w:rPr>
                <w:szCs w:val="28"/>
              </w:rPr>
              <w:t>and</w:t>
            </w:r>
            <w:r w:rsidRPr="001752AC">
              <w:rPr>
                <w:spacing w:val="-3"/>
                <w:szCs w:val="28"/>
              </w:rPr>
              <w:t xml:space="preserve"> </w:t>
            </w:r>
            <w:r w:rsidRPr="001752AC">
              <w:rPr>
                <w:szCs w:val="28"/>
              </w:rPr>
              <w:t>not</w:t>
            </w:r>
            <w:r w:rsidRPr="001752AC">
              <w:rPr>
                <w:spacing w:val="-3"/>
                <w:szCs w:val="28"/>
              </w:rPr>
              <w:t xml:space="preserve"> </w:t>
            </w:r>
            <w:r w:rsidRPr="001752AC">
              <w:rPr>
                <w:i/>
                <w:iCs/>
                <w:szCs w:val="28"/>
              </w:rPr>
              <w:t>why</w:t>
            </w:r>
            <w:r w:rsidRPr="001752AC">
              <w:rPr>
                <w:i/>
                <w:iCs/>
                <w:spacing w:val="-4"/>
                <w:szCs w:val="28"/>
              </w:rPr>
              <w:t xml:space="preserve"> </w:t>
            </w:r>
            <w:r w:rsidRPr="001752AC">
              <w:rPr>
                <w:szCs w:val="28"/>
              </w:rPr>
              <w:t>it</w:t>
            </w:r>
            <w:r w:rsidRPr="001752AC">
              <w:rPr>
                <w:spacing w:val="-3"/>
                <w:szCs w:val="28"/>
              </w:rPr>
              <w:t xml:space="preserve"> </w:t>
            </w:r>
            <w:r w:rsidRPr="001752AC">
              <w:rPr>
                <w:szCs w:val="28"/>
              </w:rPr>
              <w:t>is</w:t>
            </w:r>
            <w:r w:rsidRPr="001752AC">
              <w:rPr>
                <w:spacing w:val="-3"/>
                <w:szCs w:val="28"/>
              </w:rPr>
              <w:t xml:space="preserve"> </w:t>
            </w:r>
            <w:r w:rsidRPr="001752AC">
              <w:rPr>
                <w:szCs w:val="28"/>
              </w:rPr>
              <w:t>wrong;</w:t>
            </w:r>
          </w:p>
          <w:p w:rsidR="001752AC" w:rsidRPr="001752AC" w:rsidRDefault="001752AC" w:rsidP="001752AC">
            <w:pPr>
              <w:pStyle w:val="ListParagraph"/>
              <w:numPr>
                <w:ilvl w:val="0"/>
                <w:numId w:val="3"/>
              </w:numPr>
              <w:tabs>
                <w:tab w:val="left" w:pos="553"/>
              </w:tabs>
              <w:kinsoku w:val="0"/>
              <w:overflowPunct w:val="0"/>
              <w:spacing w:line="240" w:lineRule="auto"/>
              <w:ind w:left="1786" w:right="1008" w:hanging="533"/>
              <w:rPr>
                <w:szCs w:val="28"/>
              </w:rPr>
            </w:pPr>
            <w:r w:rsidRPr="001752AC">
              <w:rPr>
                <w:szCs w:val="28"/>
              </w:rPr>
              <w:t xml:space="preserve">Avoids </w:t>
            </w:r>
            <w:r w:rsidRPr="001752AC">
              <w:rPr>
                <w:i/>
                <w:iCs/>
                <w:szCs w:val="28"/>
              </w:rPr>
              <w:t xml:space="preserve">lack </w:t>
            </w:r>
            <w:r w:rsidRPr="001752AC">
              <w:rPr>
                <w:i/>
                <w:iCs/>
                <w:spacing w:val="-5"/>
                <w:szCs w:val="28"/>
              </w:rPr>
              <w:t xml:space="preserve">of, </w:t>
            </w:r>
            <w:r w:rsidRPr="001752AC">
              <w:rPr>
                <w:i/>
                <w:iCs/>
                <w:szCs w:val="28"/>
              </w:rPr>
              <w:t xml:space="preserve">due </w:t>
            </w:r>
            <w:r w:rsidRPr="001752AC">
              <w:rPr>
                <w:i/>
                <w:iCs/>
                <w:spacing w:val="-3"/>
                <w:szCs w:val="28"/>
              </w:rPr>
              <w:t xml:space="preserve">to, </w:t>
            </w:r>
            <w:r w:rsidRPr="001752AC">
              <w:rPr>
                <w:i/>
                <w:iCs/>
                <w:szCs w:val="28"/>
              </w:rPr>
              <w:t xml:space="preserve">because </w:t>
            </w:r>
            <w:r w:rsidRPr="001752AC">
              <w:rPr>
                <w:i/>
                <w:iCs/>
                <w:spacing w:val="-5"/>
                <w:szCs w:val="28"/>
              </w:rPr>
              <w:t xml:space="preserve">of, </w:t>
            </w:r>
            <w:r w:rsidRPr="001752AC">
              <w:rPr>
                <w:i/>
                <w:iCs/>
                <w:szCs w:val="28"/>
              </w:rPr>
              <w:t>as a result of</w:t>
            </w:r>
            <w:r w:rsidRPr="001752AC">
              <w:rPr>
                <w:szCs w:val="28"/>
              </w:rPr>
              <w:t xml:space="preserve">, and </w:t>
            </w:r>
            <w:r w:rsidRPr="001752AC">
              <w:rPr>
                <w:i/>
                <w:iCs/>
                <w:szCs w:val="28"/>
              </w:rPr>
              <w:t xml:space="preserve">no </w:t>
            </w:r>
            <w:r w:rsidRPr="001752AC">
              <w:rPr>
                <w:szCs w:val="28"/>
              </w:rPr>
              <w:t>statements since these imply</w:t>
            </w:r>
            <w:r w:rsidRPr="001752AC">
              <w:rPr>
                <w:spacing w:val="-38"/>
                <w:szCs w:val="28"/>
              </w:rPr>
              <w:t xml:space="preserve"> </w:t>
            </w:r>
            <w:r w:rsidRPr="001752AC">
              <w:rPr>
                <w:szCs w:val="28"/>
              </w:rPr>
              <w:t>solutions;</w:t>
            </w:r>
          </w:p>
          <w:p w:rsidR="001752AC" w:rsidRPr="001752AC" w:rsidRDefault="001752AC" w:rsidP="001752AC">
            <w:pPr>
              <w:pStyle w:val="ListParagraph"/>
              <w:numPr>
                <w:ilvl w:val="0"/>
                <w:numId w:val="3"/>
              </w:numPr>
              <w:tabs>
                <w:tab w:val="left" w:pos="553"/>
              </w:tabs>
              <w:kinsoku w:val="0"/>
              <w:overflowPunct w:val="0"/>
              <w:spacing w:line="240" w:lineRule="auto"/>
              <w:ind w:left="1786" w:right="1008" w:hanging="533"/>
            </w:pPr>
            <w:r w:rsidRPr="001752AC">
              <w:rPr>
                <w:szCs w:val="28"/>
              </w:rPr>
              <w:t>Includes</w:t>
            </w:r>
            <w:r w:rsidRPr="001752AC">
              <w:rPr>
                <w:spacing w:val="-6"/>
                <w:szCs w:val="28"/>
              </w:rPr>
              <w:t xml:space="preserve"> </w:t>
            </w:r>
            <w:r w:rsidRPr="001752AC">
              <w:rPr>
                <w:szCs w:val="28"/>
              </w:rPr>
              <w:t>measurable</w:t>
            </w:r>
            <w:r w:rsidRPr="001752AC">
              <w:rPr>
                <w:spacing w:val="-4"/>
                <w:szCs w:val="28"/>
              </w:rPr>
              <w:t xml:space="preserve"> </w:t>
            </w:r>
            <w:r w:rsidRPr="001752AC">
              <w:rPr>
                <w:szCs w:val="28"/>
              </w:rPr>
              <w:t>(how</w:t>
            </w:r>
            <w:r w:rsidRPr="001752AC">
              <w:rPr>
                <w:spacing w:val="-9"/>
                <w:szCs w:val="28"/>
              </w:rPr>
              <w:t xml:space="preserve"> </w:t>
            </w:r>
            <w:r w:rsidRPr="001752AC">
              <w:rPr>
                <w:szCs w:val="28"/>
              </w:rPr>
              <w:t>often,</w:t>
            </w:r>
            <w:r w:rsidRPr="001752AC">
              <w:rPr>
                <w:spacing w:val="-6"/>
                <w:szCs w:val="28"/>
              </w:rPr>
              <w:t xml:space="preserve"> </w:t>
            </w:r>
            <w:r w:rsidRPr="001752AC">
              <w:rPr>
                <w:szCs w:val="28"/>
              </w:rPr>
              <w:t>how</w:t>
            </w:r>
            <w:r w:rsidRPr="001752AC">
              <w:rPr>
                <w:spacing w:val="-9"/>
                <w:szCs w:val="28"/>
              </w:rPr>
              <w:t xml:space="preserve"> </w:t>
            </w:r>
            <w:r w:rsidRPr="001752AC">
              <w:rPr>
                <w:szCs w:val="28"/>
              </w:rPr>
              <w:t>much,</w:t>
            </w:r>
            <w:r w:rsidRPr="001752AC">
              <w:rPr>
                <w:spacing w:val="-8"/>
                <w:szCs w:val="28"/>
              </w:rPr>
              <w:t xml:space="preserve"> </w:t>
            </w:r>
            <w:r w:rsidRPr="001752AC">
              <w:rPr>
                <w:szCs w:val="28"/>
              </w:rPr>
              <w:t>when)</w:t>
            </w:r>
            <w:r w:rsidRPr="001752AC">
              <w:rPr>
                <w:spacing w:val="-7"/>
                <w:szCs w:val="28"/>
              </w:rPr>
              <w:t xml:space="preserve"> </w:t>
            </w:r>
            <w:r w:rsidRPr="001752AC">
              <w:rPr>
                <w:szCs w:val="28"/>
              </w:rPr>
              <w:t>specific</w:t>
            </w:r>
            <w:r w:rsidRPr="001752AC">
              <w:rPr>
                <w:spacing w:val="-6"/>
                <w:szCs w:val="28"/>
              </w:rPr>
              <w:t xml:space="preserve"> </w:t>
            </w:r>
            <w:r w:rsidRPr="001752AC">
              <w:rPr>
                <w:szCs w:val="28"/>
              </w:rPr>
              <w:t>statements</w:t>
            </w:r>
          </w:p>
        </w:tc>
      </w:tr>
    </w:tbl>
    <w:p w:rsidR="00D76D31" w:rsidRDefault="00D76D31" w:rsidP="00D76D31">
      <w:pPr>
        <w:pStyle w:val="BodyText"/>
        <w:kinsoku w:val="0"/>
        <w:overflowPunct w:val="0"/>
        <w:spacing w:before="1" w:after="1"/>
        <w:rPr>
          <w:sz w:val="14"/>
          <w:szCs w:val="14"/>
        </w:rPr>
      </w:pPr>
    </w:p>
    <w:tbl>
      <w:tblPr>
        <w:tblW w:w="13680" w:type="dxa"/>
        <w:jc w:val="center"/>
        <w:tblLayout w:type="fixed"/>
        <w:tblCellMar>
          <w:left w:w="0" w:type="dxa"/>
          <w:right w:w="0" w:type="dxa"/>
        </w:tblCellMar>
        <w:tblLook w:val="0000" w:firstRow="0" w:lastRow="0" w:firstColumn="0" w:lastColumn="0" w:noHBand="0" w:noVBand="0"/>
      </w:tblPr>
      <w:tblGrid>
        <w:gridCol w:w="1805"/>
        <w:gridCol w:w="7315"/>
        <w:gridCol w:w="4560"/>
      </w:tblGrid>
      <w:tr w:rsidR="00D76D31" w:rsidRPr="00BD4B27" w:rsidTr="001752AC">
        <w:trPr>
          <w:trHeight w:hRule="exact" w:val="432"/>
          <w:jc w:val="center"/>
        </w:trPr>
        <w:tc>
          <w:tcPr>
            <w:tcW w:w="1805" w:type="dxa"/>
            <w:shd w:val="clear" w:color="auto" w:fill="000000"/>
          </w:tcPr>
          <w:p w:rsidR="00D76D31" w:rsidRPr="00BD4B27" w:rsidRDefault="00D76D31" w:rsidP="00FC37FC">
            <w:pPr>
              <w:pStyle w:val="TableParagraph"/>
              <w:kinsoku w:val="0"/>
              <w:overflowPunct w:val="0"/>
              <w:rPr>
                <w:rFonts w:ascii="Times New Roman" w:hAnsi="Times New Roman" w:cs="Times New Roman"/>
                <w:sz w:val="28"/>
              </w:rPr>
            </w:pPr>
            <w:r w:rsidRPr="00BD4B27">
              <w:rPr>
                <w:b/>
                <w:bCs/>
                <w:color w:val="FFFFFF"/>
                <w:sz w:val="28"/>
                <w:szCs w:val="36"/>
              </w:rPr>
              <w:t>Step</w:t>
            </w:r>
          </w:p>
        </w:tc>
        <w:tc>
          <w:tcPr>
            <w:tcW w:w="7315" w:type="dxa"/>
            <w:shd w:val="clear" w:color="auto" w:fill="000000"/>
          </w:tcPr>
          <w:p w:rsidR="00D76D31" w:rsidRPr="00BD4B27" w:rsidRDefault="00D76D31" w:rsidP="00FC37FC">
            <w:pPr>
              <w:pStyle w:val="TableParagraph"/>
              <w:kinsoku w:val="0"/>
              <w:overflowPunct w:val="0"/>
              <w:ind w:left="134"/>
              <w:rPr>
                <w:rFonts w:ascii="Times New Roman" w:hAnsi="Times New Roman" w:cs="Times New Roman"/>
                <w:sz w:val="28"/>
              </w:rPr>
            </w:pPr>
            <w:r w:rsidRPr="00BD4B27">
              <w:rPr>
                <w:b/>
                <w:bCs/>
                <w:color w:val="FFFFFF"/>
                <w:sz w:val="28"/>
                <w:szCs w:val="36"/>
              </w:rPr>
              <w:t>Activity</w:t>
            </w:r>
          </w:p>
        </w:tc>
        <w:tc>
          <w:tcPr>
            <w:tcW w:w="4560" w:type="dxa"/>
            <w:shd w:val="clear" w:color="auto" w:fill="000000"/>
          </w:tcPr>
          <w:p w:rsidR="00D76D31" w:rsidRPr="00BD4B27" w:rsidRDefault="00D76D31" w:rsidP="00FC37FC">
            <w:pPr>
              <w:pStyle w:val="TableParagraph"/>
              <w:kinsoku w:val="0"/>
              <w:overflowPunct w:val="0"/>
              <w:ind w:left="134"/>
              <w:rPr>
                <w:rFonts w:ascii="Times New Roman" w:hAnsi="Times New Roman" w:cs="Times New Roman"/>
                <w:sz w:val="28"/>
              </w:rPr>
            </w:pPr>
            <w:r w:rsidRPr="00BD4B27">
              <w:rPr>
                <w:b/>
                <w:bCs/>
                <w:color w:val="FFFFFF"/>
                <w:sz w:val="28"/>
                <w:szCs w:val="36"/>
              </w:rPr>
              <w:t>Deliverables</w:t>
            </w:r>
          </w:p>
        </w:tc>
      </w:tr>
      <w:tr w:rsidR="00D76D31" w:rsidRPr="00BD4B27" w:rsidTr="001752AC">
        <w:trPr>
          <w:trHeight w:hRule="exact" w:val="432"/>
          <w:jc w:val="center"/>
        </w:trPr>
        <w:tc>
          <w:tcPr>
            <w:tcW w:w="1805" w:type="dxa"/>
            <w:shd w:val="clear" w:color="auto" w:fill="CCCCCC"/>
          </w:tcPr>
          <w:p w:rsidR="00D76D31" w:rsidRPr="00BD4B27" w:rsidRDefault="00D76D31" w:rsidP="00FC37FC">
            <w:pPr>
              <w:pStyle w:val="TableParagraph"/>
              <w:kinsoku w:val="0"/>
              <w:overflowPunct w:val="0"/>
              <w:spacing w:before="36"/>
              <w:ind w:left="134"/>
              <w:rPr>
                <w:rFonts w:ascii="Times New Roman" w:hAnsi="Times New Roman" w:cs="Times New Roman"/>
                <w:sz w:val="28"/>
              </w:rPr>
            </w:pPr>
            <w:r w:rsidRPr="00BD4B27">
              <w:rPr>
                <w:sz w:val="28"/>
                <w:szCs w:val="36"/>
              </w:rPr>
              <w:t>2</w:t>
            </w:r>
          </w:p>
        </w:tc>
        <w:tc>
          <w:tcPr>
            <w:tcW w:w="7315" w:type="dxa"/>
            <w:shd w:val="clear" w:color="auto" w:fill="CCCCCC"/>
          </w:tcPr>
          <w:p w:rsidR="00D76D31" w:rsidRPr="00BD4B27" w:rsidRDefault="00D76D31" w:rsidP="00FC37FC">
            <w:pPr>
              <w:pStyle w:val="TableParagraph"/>
              <w:kinsoku w:val="0"/>
              <w:overflowPunct w:val="0"/>
              <w:spacing w:before="36"/>
              <w:ind w:left="134"/>
              <w:rPr>
                <w:rFonts w:ascii="Times New Roman" w:hAnsi="Times New Roman" w:cs="Times New Roman"/>
                <w:sz w:val="28"/>
              </w:rPr>
            </w:pPr>
            <w:r w:rsidRPr="00BD4B27">
              <w:rPr>
                <w:sz w:val="28"/>
                <w:szCs w:val="36"/>
              </w:rPr>
              <w:t>Understand the process</w:t>
            </w:r>
          </w:p>
        </w:tc>
        <w:tc>
          <w:tcPr>
            <w:tcW w:w="4560" w:type="dxa"/>
            <w:shd w:val="clear" w:color="auto" w:fill="CCCCCC"/>
          </w:tcPr>
          <w:p w:rsidR="00D76D31" w:rsidRPr="00BD4B27" w:rsidRDefault="00D76D31" w:rsidP="00FC37FC">
            <w:pPr>
              <w:pStyle w:val="TableParagraph"/>
              <w:kinsoku w:val="0"/>
              <w:overflowPunct w:val="0"/>
              <w:spacing w:before="36"/>
              <w:ind w:left="134"/>
              <w:rPr>
                <w:rFonts w:ascii="Times New Roman" w:hAnsi="Times New Roman" w:cs="Times New Roman"/>
                <w:sz w:val="28"/>
              </w:rPr>
            </w:pPr>
            <w:r w:rsidRPr="00BD4B27">
              <w:rPr>
                <w:sz w:val="28"/>
                <w:szCs w:val="36"/>
              </w:rPr>
              <w:t>Process flowchart</w:t>
            </w:r>
          </w:p>
        </w:tc>
      </w:tr>
      <w:tr w:rsidR="001752AC" w:rsidRPr="00BD4B27" w:rsidTr="001752AC">
        <w:trPr>
          <w:jc w:val="center"/>
        </w:trPr>
        <w:tc>
          <w:tcPr>
            <w:tcW w:w="13680" w:type="dxa"/>
            <w:gridSpan w:val="3"/>
            <w:shd w:val="clear" w:color="auto" w:fill="auto"/>
          </w:tcPr>
          <w:p w:rsidR="001752AC" w:rsidRPr="00907E71" w:rsidRDefault="001752AC" w:rsidP="001752AC">
            <w:pPr>
              <w:pStyle w:val="BodyText"/>
              <w:kinsoku w:val="0"/>
              <w:overflowPunct w:val="0"/>
              <w:spacing w:before="120" w:after="120"/>
              <w:ind w:left="101" w:right="58"/>
              <w:rPr>
                <w:sz w:val="24"/>
                <w:szCs w:val="24"/>
              </w:rPr>
            </w:pPr>
            <w:r w:rsidRPr="00907E71">
              <w:rPr>
                <w:sz w:val="24"/>
                <w:szCs w:val="24"/>
              </w:rPr>
              <w:t>It is important to evaluate the problem within the context of the failed process. It is within this failed process that the first level cause resides. One of the best ways to utilize the process for problem solving is through a process flowchart and flowcharting what the actual process is (i.e. what normally happens). This visual recreation of the process provides a roadmap to understand and document the actual work flow and highlights areas to begin brainstorming higher level causes.</w:t>
            </w:r>
          </w:p>
          <w:p w:rsidR="001752AC" w:rsidRPr="00907E71" w:rsidRDefault="001752AC" w:rsidP="001752AC">
            <w:pPr>
              <w:pStyle w:val="BodyText"/>
              <w:kinsoku w:val="0"/>
              <w:overflowPunct w:val="0"/>
              <w:spacing w:after="120"/>
              <w:ind w:left="101"/>
              <w:rPr>
                <w:sz w:val="24"/>
                <w:szCs w:val="24"/>
              </w:rPr>
            </w:pPr>
            <w:r w:rsidRPr="00907E71">
              <w:rPr>
                <w:sz w:val="24"/>
                <w:szCs w:val="24"/>
              </w:rPr>
              <w:t>Reasons processes fail and create problems that require corrective action include the following:</w:t>
            </w:r>
          </w:p>
          <w:p w:rsidR="001752AC" w:rsidRPr="00907E71" w:rsidRDefault="001752AC" w:rsidP="006B645C">
            <w:pPr>
              <w:pStyle w:val="ListParagraph"/>
              <w:numPr>
                <w:ilvl w:val="0"/>
                <w:numId w:val="4"/>
              </w:numPr>
              <w:tabs>
                <w:tab w:val="left" w:pos="643"/>
              </w:tabs>
              <w:kinsoku w:val="0"/>
              <w:overflowPunct w:val="0"/>
              <w:spacing w:line="240" w:lineRule="auto"/>
              <w:ind w:left="1786" w:right="1008" w:hanging="533"/>
            </w:pPr>
            <w:r w:rsidRPr="00907E71">
              <w:t xml:space="preserve">If management did not design the quality plan to successfully carry out the work, then </w:t>
            </w:r>
            <w:r w:rsidRPr="00907E71">
              <w:rPr>
                <w:spacing w:val="-3"/>
              </w:rPr>
              <w:t xml:space="preserve">staff </w:t>
            </w:r>
            <w:r w:rsidRPr="00907E71">
              <w:t xml:space="preserve">will do what they perceive as necessary or </w:t>
            </w:r>
            <w:proofErr w:type="gramStart"/>
            <w:r w:rsidRPr="00907E71">
              <w:t>sufficient</w:t>
            </w:r>
            <w:proofErr w:type="gramEnd"/>
            <w:r w:rsidRPr="00907E71">
              <w:t xml:space="preserve"> to complete the</w:t>
            </w:r>
            <w:r w:rsidRPr="00907E71">
              <w:rPr>
                <w:spacing w:val="-31"/>
              </w:rPr>
              <w:t xml:space="preserve"> </w:t>
            </w:r>
            <w:r w:rsidRPr="00907E71">
              <w:t>task.</w:t>
            </w:r>
          </w:p>
          <w:p w:rsidR="001752AC" w:rsidRPr="001752AC" w:rsidRDefault="001752AC" w:rsidP="001752AC">
            <w:pPr>
              <w:pStyle w:val="ListParagraph"/>
              <w:numPr>
                <w:ilvl w:val="0"/>
                <w:numId w:val="4"/>
              </w:numPr>
              <w:tabs>
                <w:tab w:val="left" w:pos="643"/>
              </w:tabs>
              <w:kinsoku w:val="0"/>
              <w:overflowPunct w:val="0"/>
              <w:spacing w:line="240" w:lineRule="auto"/>
              <w:ind w:left="1786" w:right="1008" w:hanging="533"/>
            </w:pPr>
            <w:r w:rsidRPr="00907E71">
              <w:t>Deviations</w:t>
            </w:r>
            <w:r w:rsidRPr="00907E71">
              <w:rPr>
                <w:spacing w:val="-2"/>
              </w:rPr>
              <w:t xml:space="preserve"> </w:t>
            </w:r>
            <w:r w:rsidRPr="00907E71">
              <w:t>happen</w:t>
            </w:r>
            <w:r w:rsidRPr="00907E71">
              <w:rPr>
                <w:spacing w:val="-3"/>
              </w:rPr>
              <w:t xml:space="preserve"> </w:t>
            </w:r>
            <w:r w:rsidRPr="00907E71">
              <w:t>either</w:t>
            </w:r>
            <w:r w:rsidRPr="00907E71">
              <w:rPr>
                <w:spacing w:val="-3"/>
              </w:rPr>
              <w:t xml:space="preserve"> </w:t>
            </w:r>
            <w:r w:rsidRPr="00907E71">
              <w:t>intentionally</w:t>
            </w:r>
            <w:r w:rsidRPr="00907E71">
              <w:rPr>
                <w:spacing w:val="-3"/>
              </w:rPr>
              <w:t xml:space="preserve"> </w:t>
            </w:r>
            <w:r w:rsidRPr="00907E71">
              <w:t>or</w:t>
            </w:r>
            <w:r w:rsidRPr="00907E71">
              <w:rPr>
                <w:spacing w:val="-9"/>
              </w:rPr>
              <w:t xml:space="preserve"> </w:t>
            </w:r>
            <w:r w:rsidRPr="00907E71">
              <w:t>unintentionally</w:t>
            </w:r>
            <w:r w:rsidRPr="00907E71">
              <w:rPr>
                <w:spacing w:val="-2"/>
              </w:rPr>
              <w:t xml:space="preserve"> </w:t>
            </w:r>
            <w:r w:rsidRPr="00907E71">
              <w:t>resulting</w:t>
            </w:r>
            <w:r w:rsidRPr="00907E71">
              <w:rPr>
                <w:spacing w:val="-2"/>
              </w:rPr>
              <w:t xml:space="preserve"> </w:t>
            </w:r>
            <w:r w:rsidRPr="00907E71">
              <w:t>from</w:t>
            </w:r>
            <w:r w:rsidRPr="00907E71">
              <w:rPr>
                <w:spacing w:val="-9"/>
              </w:rPr>
              <w:t xml:space="preserve"> </w:t>
            </w:r>
            <w:r w:rsidRPr="00907E71">
              <w:t>not</w:t>
            </w:r>
            <w:r w:rsidRPr="00907E71">
              <w:rPr>
                <w:spacing w:val="-6"/>
              </w:rPr>
              <w:t xml:space="preserve"> </w:t>
            </w:r>
            <w:r w:rsidRPr="00907E71">
              <w:t>following</w:t>
            </w:r>
            <w:r w:rsidRPr="00907E71">
              <w:rPr>
                <w:spacing w:val="-3"/>
              </w:rPr>
              <w:t xml:space="preserve"> </w:t>
            </w:r>
            <w:r w:rsidRPr="00907E71">
              <w:t>the</w:t>
            </w:r>
            <w:r w:rsidRPr="00907E71">
              <w:rPr>
                <w:spacing w:val="-5"/>
              </w:rPr>
              <w:t xml:space="preserve"> </w:t>
            </w:r>
            <w:r w:rsidRPr="00907E71">
              <w:t>quality</w:t>
            </w:r>
            <w:r w:rsidRPr="00907E71">
              <w:rPr>
                <w:spacing w:val="-3"/>
              </w:rPr>
              <w:t xml:space="preserve"> </w:t>
            </w:r>
            <w:r w:rsidRPr="00907E71">
              <w:t>plan</w:t>
            </w:r>
            <w:r w:rsidRPr="00907E71">
              <w:rPr>
                <w:spacing w:val="-4"/>
              </w:rPr>
              <w:t xml:space="preserve"> </w:t>
            </w:r>
            <w:r w:rsidRPr="00907E71">
              <w:t>as</w:t>
            </w:r>
            <w:r w:rsidRPr="00907E71">
              <w:rPr>
                <w:spacing w:val="-7"/>
              </w:rPr>
              <w:t xml:space="preserve"> </w:t>
            </w:r>
            <w:r w:rsidRPr="00907E71">
              <w:t>implemented.</w:t>
            </w:r>
          </w:p>
        </w:tc>
      </w:tr>
      <w:tr w:rsidR="001752AC" w:rsidRPr="00BD4B27" w:rsidTr="001752AC">
        <w:trPr>
          <w:jc w:val="center"/>
        </w:trPr>
        <w:tc>
          <w:tcPr>
            <w:tcW w:w="13680" w:type="dxa"/>
            <w:gridSpan w:val="3"/>
            <w:shd w:val="clear" w:color="auto" w:fill="auto"/>
          </w:tcPr>
          <w:p w:rsidR="001752AC" w:rsidRPr="00907E71" w:rsidRDefault="001752AC" w:rsidP="001752AC">
            <w:pPr>
              <w:pStyle w:val="BodyText"/>
              <w:kinsoku w:val="0"/>
              <w:overflowPunct w:val="0"/>
              <w:spacing w:before="120" w:line="235" w:lineRule="auto"/>
              <w:ind w:left="102" w:right="260" w:hanging="1"/>
              <w:jc w:val="both"/>
              <w:rPr>
                <w:sz w:val="24"/>
                <w:szCs w:val="24"/>
              </w:rPr>
            </w:pPr>
            <w:r w:rsidRPr="00907E71">
              <w:rPr>
                <w:sz w:val="24"/>
                <w:szCs w:val="24"/>
              </w:rPr>
              <w:t>To start flowcharting, fill in the process steps between the beginning and ending boundary of the process being studied. The ending boundary is where the NCE was detected. To define the beginning boundary, start with capturing the preceding 4-8 process steps. If information becomes available that the boundaries need expanding, then do so.</w:t>
            </w:r>
          </w:p>
          <w:p w:rsidR="001752AC" w:rsidRPr="00907E71" w:rsidRDefault="001752AC" w:rsidP="001752AC">
            <w:pPr>
              <w:pStyle w:val="BodyText"/>
              <w:kinsoku w:val="0"/>
              <w:overflowPunct w:val="0"/>
              <w:spacing w:before="120"/>
              <w:ind w:left="101" w:right="317"/>
              <w:jc w:val="both"/>
              <w:rPr>
                <w:sz w:val="24"/>
                <w:szCs w:val="24"/>
              </w:rPr>
            </w:pPr>
            <w:r w:rsidRPr="00907E71">
              <w:rPr>
                <w:sz w:val="24"/>
                <w:szCs w:val="24"/>
              </w:rPr>
              <w:t>Flowcharts</w:t>
            </w:r>
            <w:r w:rsidRPr="00907E71">
              <w:rPr>
                <w:spacing w:val="-5"/>
                <w:sz w:val="24"/>
                <w:szCs w:val="24"/>
              </w:rPr>
              <w:t xml:space="preserve"> </w:t>
            </w:r>
            <w:r w:rsidRPr="00907E71">
              <w:rPr>
                <w:sz w:val="24"/>
                <w:szCs w:val="24"/>
              </w:rPr>
              <w:t>help</w:t>
            </w:r>
            <w:r w:rsidRPr="00907E71">
              <w:rPr>
                <w:spacing w:val="-3"/>
                <w:sz w:val="24"/>
                <w:szCs w:val="24"/>
              </w:rPr>
              <w:t xml:space="preserve"> </w:t>
            </w:r>
            <w:r w:rsidRPr="00907E71">
              <w:rPr>
                <w:sz w:val="24"/>
                <w:szCs w:val="24"/>
              </w:rPr>
              <w:t>identify</w:t>
            </w:r>
            <w:r w:rsidRPr="00907E71">
              <w:rPr>
                <w:spacing w:val="-2"/>
                <w:sz w:val="24"/>
                <w:szCs w:val="24"/>
              </w:rPr>
              <w:t xml:space="preserve"> </w:t>
            </w:r>
            <w:r w:rsidRPr="00907E71">
              <w:rPr>
                <w:sz w:val="24"/>
                <w:szCs w:val="24"/>
              </w:rPr>
              <w:t>data</w:t>
            </w:r>
            <w:r w:rsidRPr="00907E71">
              <w:rPr>
                <w:spacing w:val="-3"/>
                <w:sz w:val="24"/>
                <w:szCs w:val="24"/>
              </w:rPr>
              <w:t xml:space="preserve"> </w:t>
            </w:r>
            <w:r w:rsidRPr="00907E71">
              <w:rPr>
                <w:sz w:val="24"/>
                <w:szCs w:val="24"/>
              </w:rPr>
              <w:t>collection</w:t>
            </w:r>
            <w:r w:rsidRPr="00907E71">
              <w:rPr>
                <w:spacing w:val="-2"/>
                <w:sz w:val="24"/>
                <w:szCs w:val="24"/>
              </w:rPr>
              <w:t xml:space="preserve"> </w:t>
            </w:r>
            <w:r w:rsidRPr="00907E71">
              <w:rPr>
                <w:sz w:val="24"/>
                <w:szCs w:val="24"/>
              </w:rPr>
              <w:t>points</w:t>
            </w:r>
            <w:r w:rsidRPr="00907E71">
              <w:rPr>
                <w:spacing w:val="-3"/>
                <w:sz w:val="24"/>
                <w:szCs w:val="24"/>
              </w:rPr>
              <w:t xml:space="preserve"> </w:t>
            </w:r>
            <w:r w:rsidRPr="00907E71">
              <w:rPr>
                <w:sz w:val="24"/>
                <w:szCs w:val="24"/>
              </w:rPr>
              <w:t>or</w:t>
            </w:r>
            <w:r w:rsidRPr="00907E71">
              <w:rPr>
                <w:spacing w:val="-8"/>
                <w:sz w:val="24"/>
                <w:szCs w:val="24"/>
              </w:rPr>
              <w:t xml:space="preserve"> </w:t>
            </w:r>
            <w:r w:rsidRPr="00907E71">
              <w:rPr>
                <w:sz w:val="24"/>
                <w:szCs w:val="24"/>
              </w:rPr>
              <w:t>where</w:t>
            </w:r>
            <w:r w:rsidRPr="00907E71">
              <w:rPr>
                <w:spacing w:val="-4"/>
                <w:sz w:val="24"/>
                <w:szCs w:val="24"/>
              </w:rPr>
              <w:t xml:space="preserve"> </w:t>
            </w:r>
            <w:r w:rsidRPr="00907E71">
              <w:rPr>
                <w:sz w:val="24"/>
                <w:szCs w:val="24"/>
              </w:rPr>
              <w:t>you</w:t>
            </w:r>
            <w:r w:rsidRPr="00907E71">
              <w:rPr>
                <w:spacing w:val="-5"/>
                <w:sz w:val="24"/>
                <w:szCs w:val="24"/>
              </w:rPr>
              <w:t xml:space="preserve"> </w:t>
            </w:r>
            <w:r w:rsidRPr="00907E71">
              <w:rPr>
                <w:sz w:val="24"/>
                <w:szCs w:val="24"/>
              </w:rPr>
              <w:t>doubt</w:t>
            </w:r>
            <w:r w:rsidRPr="00907E71">
              <w:rPr>
                <w:spacing w:val="-3"/>
                <w:sz w:val="24"/>
                <w:szCs w:val="24"/>
              </w:rPr>
              <w:t xml:space="preserve"> </w:t>
            </w:r>
            <w:r w:rsidRPr="00907E71">
              <w:rPr>
                <w:sz w:val="24"/>
                <w:szCs w:val="24"/>
              </w:rPr>
              <w:t>the</w:t>
            </w:r>
            <w:r w:rsidRPr="00907E71">
              <w:rPr>
                <w:spacing w:val="-4"/>
                <w:sz w:val="24"/>
                <w:szCs w:val="24"/>
              </w:rPr>
              <w:t xml:space="preserve"> </w:t>
            </w:r>
            <w:r w:rsidRPr="00907E71">
              <w:rPr>
                <w:sz w:val="24"/>
                <w:szCs w:val="24"/>
              </w:rPr>
              <w:t>process</w:t>
            </w:r>
            <w:r w:rsidRPr="00907E71">
              <w:rPr>
                <w:spacing w:val="-5"/>
                <w:sz w:val="24"/>
                <w:szCs w:val="24"/>
              </w:rPr>
              <w:t xml:space="preserve"> </w:t>
            </w:r>
            <w:r w:rsidRPr="00907E71">
              <w:rPr>
                <w:sz w:val="24"/>
                <w:szCs w:val="24"/>
              </w:rPr>
              <w:t>is</w:t>
            </w:r>
            <w:r w:rsidRPr="00907E71">
              <w:rPr>
                <w:spacing w:val="-5"/>
                <w:sz w:val="24"/>
                <w:szCs w:val="24"/>
              </w:rPr>
              <w:t xml:space="preserve"> </w:t>
            </w:r>
            <w:r w:rsidRPr="00907E71">
              <w:rPr>
                <w:sz w:val="24"/>
                <w:szCs w:val="24"/>
              </w:rPr>
              <w:t>being</w:t>
            </w:r>
            <w:r w:rsidRPr="00907E71">
              <w:rPr>
                <w:spacing w:val="-2"/>
                <w:sz w:val="24"/>
                <w:szCs w:val="24"/>
              </w:rPr>
              <w:t xml:space="preserve"> </w:t>
            </w:r>
            <w:r w:rsidRPr="00907E71">
              <w:rPr>
                <w:sz w:val="24"/>
                <w:szCs w:val="24"/>
              </w:rPr>
              <w:t>followed.</w:t>
            </w:r>
            <w:r w:rsidRPr="00907E71">
              <w:rPr>
                <w:spacing w:val="-4"/>
                <w:sz w:val="24"/>
                <w:szCs w:val="24"/>
              </w:rPr>
              <w:t xml:space="preserve"> </w:t>
            </w:r>
            <w:r w:rsidRPr="00907E71">
              <w:rPr>
                <w:sz w:val="24"/>
                <w:szCs w:val="24"/>
              </w:rPr>
              <w:t>By</w:t>
            </w:r>
            <w:r w:rsidRPr="00907E71">
              <w:rPr>
                <w:spacing w:val="-7"/>
                <w:sz w:val="24"/>
                <w:szCs w:val="24"/>
              </w:rPr>
              <w:t xml:space="preserve"> </w:t>
            </w:r>
            <w:r w:rsidRPr="00907E71">
              <w:rPr>
                <w:sz w:val="24"/>
                <w:szCs w:val="24"/>
              </w:rPr>
              <w:t>identifying</w:t>
            </w:r>
            <w:r w:rsidRPr="00907E71">
              <w:rPr>
                <w:spacing w:val="-2"/>
                <w:sz w:val="24"/>
                <w:szCs w:val="24"/>
              </w:rPr>
              <w:t xml:space="preserve"> </w:t>
            </w:r>
            <w:r w:rsidRPr="00907E71">
              <w:rPr>
                <w:sz w:val="24"/>
                <w:szCs w:val="24"/>
              </w:rPr>
              <w:t>places</w:t>
            </w:r>
            <w:r w:rsidRPr="00907E71">
              <w:rPr>
                <w:spacing w:val="-4"/>
                <w:sz w:val="24"/>
                <w:szCs w:val="24"/>
              </w:rPr>
              <w:t xml:space="preserve"> </w:t>
            </w:r>
            <w:r w:rsidRPr="00907E71">
              <w:rPr>
                <w:sz w:val="24"/>
                <w:szCs w:val="24"/>
              </w:rPr>
              <w:t>where</w:t>
            </w:r>
            <w:r w:rsidRPr="00907E71">
              <w:rPr>
                <w:spacing w:val="-3"/>
                <w:sz w:val="24"/>
                <w:szCs w:val="24"/>
              </w:rPr>
              <w:t xml:space="preserve"> </w:t>
            </w:r>
            <w:r w:rsidRPr="00907E71">
              <w:rPr>
                <w:sz w:val="24"/>
                <w:szCs w:val="24"/>
              </w:rPr>
              <w:t xml:space="preserve">certain steps of the process can be evaluated </w:t>
            </w:r>
            <w:r w:rsidRPr="00907E71">
              <w:rPr>
                <w:spacing w:val="-3"/>
                <w:sz w:val="24"/>
                <w:szCs w:val="24"/>
              </w:rPr>
              <w:t xml:space="preserve">for </w:t>
            </w:r>
            <w:r w:rsidRPr="00907E71">
              <w:rPr>
                <w:sz w:val="24"/>
                <w:szCs w:val="24"/>
              </w:rPr>
              <w:t xml:space="preserve">how well they are working, you will be better able to </w:t>
            </w:r>
            <w:proofErr w:type="gramStart"/>
            <w:r w:rsidRPr="00907E71">
              <w:rPr>
                <w:sz w:val="24"/>
                <w:szCs w:val="24"/>
              </w:rPr>
              <w:t>determining</w:t>
            </w:r>
            <w:proofErr w:type="gramEnd"/>
            <w:r w:rsidRPr="00907E71">
              <w:rPr>
                <w:sz w:val="24"/>
                <w:szCs w:val="24"/>
              </w:rPr>
              <w:t xml:space="preserve"> what data to collect and how</w:t>
            </w:r>
            <w:r w:rsidRPr="00907E71">
              <w:rPr>
                <w:spacing w:val="-5"/>
                <w:sz w:val="24"/>
                <w:szCs w:val="24"/>
              </w:rPr>
              <w:t xml:space="preserve"> </w:t>
            </w:r>
            <w:r w:rsidRPr="00907E71">
              <w:rPr>
                <w:sz w:val="24"/>
                <w:szCs w:val="24"/>
              </w:rPr>
              <w:t>to</w:t>
            </w:r>
            <w:r w:rsidRPr="00907E71">
              <w:rPr>
                <w:spacing w:val="-5"/>
                <w:sz w:val="24"/>
                <w:szCs w:val="24"/>
              </w:rPr>
              <w:t xml:space="preserve"> </w:t>
            </w:r>
            <w:r w:rsidRPr="00907E71">
              <w:rPr>
                <w:sz w:val="24"/>
                <w:szCs w:val="24"/>
              </w:rPr>
              <w:t>collect</w:t>
            </w:r>
            <w:r w:rsidRPr="00907E71">
              <w:rPr>
                <w:spacing w:val="-4"/>
                <w:sz w:val="24"/>
                <w:szCs w:val="24"/>
              </w:rPr>
              <w:t xml:space="preserve"> </w:t>
            </w:r>
            <w:r w:rsidRPr="00907E71">
              <w:rPr>
                <w:sz w:val="24"/>
                <w:szCs w:val="24"/>
              </w:rPr>
              <w:t>it.</w:t>
            </w:r>
            <w:r w:rsidRPr="00907E71">
              <w:rPr>
                <w:spacing w:val="-5"/>
                <w:sz w:val="24"/>
                <w:szCs w:val="24"/>
              </w:rPr>
              <w:t xml:space="preserve"> </w:t>
            </w:r>
            <w:r w:rsidRPr="00907E71">
              <w:rPr>
                <w:sz w:val="24"/>
                <w:szCs w:val="24"/>
              </w:rPr>
              <w:t>If</w:t>
            </w:r>
            <w:r w:rsidRPr="00907E71">
              <w:rPr>
                <w:spacing w:val="-7"/>
                <w:sz w:val="24"/>
                <w:szCs w:val="24"/>
              </w:rPr>
              <w:t xml:space="preserve"> </w:t>
            </w:r>
            <w:r w:rsidRPr="00907E71">
              <w:rPr>
                <w:sz w:val="24"/>
                <w:szCs w:val="24"/>
              </w:rPr>
              <w:t>process</w:t>
            </w:r>
            <w:r w:rsidRPr="00907E71">
              <w:rPr>
                <w:spacing w:val="-4"/>
                <w:sz w:val="24"/>
                <w:szCs w:val="24"/>
              </w:rPr>
              <w:t xml:space="preserve"> </w:t>
            </w:r>
            <w:r w:rsidRPr="00907E71">
              <w:rPr>
                <w:sz w:val="24"/>
                <w:szCs w:val="24"/>
              </w:rPr>
              <w:t>steps</w:t>
            </w:r>
            <w:r w:rsidRPr="00907E71">
              <w:rPr>
                <w:spacing w:val="-2"/>
                <w:sz w:val="24"/>
                <w:szCs w:val="24"/>
              </w:rPr>
              <w:t xml:space="preserve"> </w:t>
            </w:r>
            <w:r w:rsidRPr="00907E71">
              <w:rPr>
                <w:sz w:val="24"/>
                <w:szCs w:val="24"/>
              </w:rPr>
              <w:t>can</w:t>
            </w:r>
            <w:r w:rsidRPr="00907E71">
              <w:rPr>
                <w:spacing w:val="-7"/>
                <w:sz w:val="24"/>
                <w:szCs w:val="24"/>
              </w:rPr>
              <w:t xml:space="preserve"> </w:t>
            </w:r>
            <w:r w:rsidRPr="00907E71">
              <w:rPr>
                <w:sz w:val="24"/>
                <w:szCs w:val="24"/>
              </w:rPr>
              <w:t>be</w:t>
            </w:r>
            <w:r w:rsidRPr="00907E71">
              <w:rPr>
                <w:spacing w:val="-4"/>
                <w:sz w:val="24"/>
                <w:szCs w:val="24"/>
              </w:rPr>
              <w:t xml:space="preserve"> </w:t>
            </w:r>
            <w:r w:rsidRPr="00907E71">
              <w:rPr>
                <w:sz w:val="24"/>
                <w:szCs w:val="24"/>
              </w:rPr>
              <w:t>eliminated</w:t>
            </w:r>
            <w:r w:rsidRPr="00907E71">
              <w:rPr>
                <w:spacing w:val="-2"/>
                <w:sz w:val="24"/>
                <w:szCs w:val="24"/>
              </w:rPr>
              <w:t xml:space="preserve"> </w:t>
            </w:r>
            <w:r w:rsidRPr="00907E71">
              <w:rPr>
                <w:sz w:val="24"/>
                <w:szCs w:val="24"/>
              </w:rPr>
              <w:t>as</w:t>
            </w:r>
            <w:r w:rsidRPr="00907E71">
              <w:rPr>
                <w:spacing w:val="-4"/>
                <w:sz w:val="24"/>
                <w:szCs w:val="24"/>
              </w:rPr>
              <w:t xml:space="preserve"> </w:t>
            </w:r>
            <w:r w:rsidRPr="00907E71">
              <w:rPr>
                <w:sz w:val="24"/>
                <w:szCs w:val="24"/>
              </w:rPr>
              <w:t>problematic,</w:t>
            </w:r>
            <w:r w:rsidRPr="00907E71">
              <w:rPr>
                <w:spacing w:val="-2"/>
                <w:sz w:val="24"/>
                <w:szCs w:val="24"/>
              </w:rPr>
              <w:t xml:space="preserve"> </w:t>
            </w:r>
            <w:r w:rsidRPr="00907E71">
              <w:rPr>
                <w:sz w:val="24"/>
                <w:szCs w:val="24"/>
              </w:rPr>
              <w:t>the</w:t>
            </w:r>
            <w:r w:rsidRPr="00907E71">
              <w:rPr>
                <w:spacing w:val="-3"/>
                <w:sz w:val="24"/>
                <w:szCs w:val="24"/>
              </w:rPr>
              <w:t xml:space="preserve"> </w:t>
            </w:r>
            <w:r w:rsidRPr="00907E71">
              <w:rPr>
                <w:sz w:val="24"/>
                <w:szCs w:val="24"/>
              </w:rPr>
              <w:t>amount</w:t>
            </w:r>
            <w:r w:rsidRPr="00907E71">
              <w:rPr>
                <w:spacing w:val="-3"/>
                <w:sz w:val="24"/>
                <w:szCs w:val="24"/>
              </w:rPr>
              <w:t xml:space="preserve"> </w:t>
            </w:r>
            <w:r w:rsidRPr="00907E71">
              <w:rPr>
                <w:sz w:val="24"/>
                <w:szCs w:val="24"/>
              </w:rPr>
              <w:t>of</w:t>
            </w:r>
            <w:r w:rsidRPr="00907E71">
              <w:rPr>
                <w:spacing w:val="-8"/>
                <w:sz w:val="24"/>
                <w:szCs w:val="24"/>
              </w:rPr>
              <w:t xml:space="preserve"> </w:t>
            </w:r>
            <w:r w:rsidRPr="00907E71">
              <w:rPr>
                <w:sz w:val="24"/>
                <w:szCs w:val="24"/>
              </w:rPr>
              <w:t>time</w:t>
            </w:r>
            <w:r w:rsidRPr="00907E71">
              <w:rPr>
                <w:spacing w:val="-3"/>
                <w:sz w:val="24"/>
                <w:szCs w:val="24"/>
              </w:rPr>
              <w:t xml:space="preserve"> </w:t>
            </w:r>
            <w:r w:rsidRPr="00907E71">
              <w:rPr>
                <w:sz w:val="24"/>
                <w:szCs w:val="24"/>
              </w:rPr>
              <w:t>and</w:t>
            </w:r>
            <w:r w:rsidRPr="00907E71">
              <w:rPr>
                <w:spacing w:val="-4"/>
                <w:sz w:val="24"/>
                <w:szCs w:val="24"/>
              </w:rPr>
              <w:t xml:space="preserve"> </w:t>
            </w:r>
            <w:r w:rsidRPr="00907E71">
              <w:rPr>
                <w:sz w:val="24"/>
                <w:szCs w:val="24"/>
              </w:rPr>
              <w:t>data</w:t>
            </w:r>
            <w:r w:rsidRPr="00907E71">
              <w:rPr>
                <w:spacing w:val="-2"/>
                <w:sz w:val="24"/>
                <w:szCs w:val="24"/>
              </w:rPr>
              <w:t xml:space="preserve"> </w:t>
            </w:r>
            <w:r w:rsidRPr="00907E71">
              <w:rPr>
                <w:sz w:val="24"/>
                <w:szCs w:val="24"/>
              </w:rPr>
              <w:t>required</w:t>
            </w:r>
            <w:r w:rsidRPr="00907E71">
              <w:rPr>
                <w:spacing w:val="-2"/>
                <w:sz w:val="24"/>
                <w:szCs w:val="24"/>
              </w:rPr>
              <w:t xml:space="preserve"> </w:t>
            </w:r>
            <w:r w:rsidRPr="00907E71">
              <w:rPr>
                <w:spacing w:val="-3"/>
                <w:sz w:val="24"/>
                <w:szCs w:val="24"/>
              </w:rPr>
              <w:t>for</w:t>
            </w:r>
            <w:r w:rsidRPr="00907E71">
              <w:rPr>
                <w:spacing w:val="-7"/>
                <w:sz w:val="24"/>
                <w:szCs w:val="24"/>
              </w:rPr>
              <w:t xml:space="preserve"> </w:t>
            </w:r>
            <w:r w:rsidRPr="00907E71">
              <w:rPr>
                <w:sz w:val="24"/>
                <w:szCs w:val="24"/>
              </w:rPr>
              <w:t>RCA</w:t>
            </w:r>
            <w:r w:rsidRPr="00907E71">
              <w:rPr>
                <w:spacing w:val="-4"/>
                <w:sz w:val="24"/>
                <w:szCs w:val="24"/>
              </w:rPr>
              <w:t xml:space="preserve"> </w:t>
            </w:r>
            <w:r w:rsidRPr="00907E71">
              <w:rPr>
                <w:sz w:val="24"/>
                <w:szCs w:val="24"/>
              </w:rPr>
              <w:t>will</w:t>
            </w:r>
            <w:r w:rsidRPr="00907E71">
              <w:rPr>
                <w:spacing w:val="-3"/>
                <w:sz w:val="24"/>
                <w:szCs w:val="24"/>
              </w:rPr>
              <w:t xml:space="preserve"> </w:t>
            </w:r>
            <w:r w:rsidRPr="00907E71">
              <w:rPr>
                <w:sz w:val="24"/>
                <w:szCs w:val="24"/>
              </w:rPr>
              <w:t>be</w:t>
            </w:r>
            <w:r w:rsidRPr="00907E71">
              <w:rPr>
                <w:spacing w:val="-4"/>
                <w:sz w:val="24"/>
                <w:szCs w:val="24"/>
              </w:rPr>
              <w:t xml:space="preserve"> </w:t>
            </w:r>
            <w:r w:rsidRPr="00907E71">
              <w:rPr>
                <w:sz w:val="24"/>
                <w:szCs w:val="24"/>
              </w:rPr>
              <w:t>reduced.</w:t>
            </w:r>
          </w:p>
          <w:p w:rsidR="001752AC" w:rsidRPr="00BD4B27" w:rsidRDefault="001752AC" w:rsidP="001752AC">
            <w:pPr>
              <w:pStyle w:val="BodyText"/>
              <w:kinsoku w:val="0"/>
              <w:overflowPunct w:val="0"/>
              <w:spacing w:before="2"/>
              <w:ind w:left="103"/>
              <w:rPr>
                <w:szCs w:val="36"/>
              </w:rPr>
            </w:pPr>
            <w:r w:rsidRPr="00907E71">
              <w:rPr>
                <w:sz w:val="24"/>
                <w:szCs w:val="24"/>
              </w:rPr>
              <w:t>Refine the problem statement, if needed.</w:t>
            </w:r>
          </w:p>
        </w:tc>
      </w:tr>
      <w:tr w:rsidR="00400390" w:rsidRPr="00400390" w:rsidTr="001752AC">
        <w:trPr>
          <w:jc w:val="center"/>
        </w:trPr>
        <w:tc>
          <w:tcPr>
            <w:tcW w:w="13680" w:type="dxa"/>
            <w:gridSpan w:val="3"/>
            <w:shd w:val="clear" w:color="auto" w:fill="auto"/>
          </w:tcPr>
          <w:p w:rsidR="001752AC" w:rsidRPr="00400390" w:rsidRDefault="001752AC" w:rsidP="001752AC">
            <w:pPr>
              <w:pStyle w:val="BodyText"/>
              <w:kinsoku w:val="0"/>
              <w:overflowPunct w:val="0"/>
              <w:spacing w:before="120" w:line="235" w:lineRule="auto"/>
              <w:ind w:left="864" w:right="864"/>
              <w:jc w:val="center"/>
              <w:rPr>
                <w:b/>
                <w:color w:val="FF0000"/>
                <w:sz w:val="24"/>
                <w:szCs w:val="24"/>
              </w:rPr>
            </w:pPr>
            <w:r w:rsidRPr="00400390">
              <w:rPr>
                <w:b/>
                <w:color w:val="FF0000"/>
                <w:spacing w:val="-3"/>
                <w:sz w:val="24"/>
                <w:szCs w:val="24"/>
              </w:rPr>
              <w:t xml:space="preserve">Understand </w:t>
            </w:r>
            <w:r w:rsidRPr="00400390">
              <w:rPr>
                <w:b/>
                <w:color w:val="FF0000"/>
                <w:sz w:val="24"/>
                <w:szCs w:val="24"/>
              </w:rPr>
              <w:t xml:space="preserve">the process </w:t>
            </w:r>
            <w:r w:rsidRPr="00400390">
              <w:rPr>
                <w:b/>
                <w:color w:val="FF0000"/>
                <w:spacing w:val="-3"/>
                <w:sz w:val="24"/>
                <w:szCs w:val="24"/>
              </w:rPr>
              <w:t xml:space="preserve">first, </w:t>
            </w:r>
            <w:r w:rsidRPr="00400390">
              <w:rPr>
                <w:b/>
                <w:color w:val="FF0000"/>
                <w:sz w:val="24"/>
                <w:szCs w:val="24"/>
              </w:rPr>
              <w:t xml:space="preserve">then ask why; don’t try </w:t>
            </w:r>
            <w:r w:rsidRPr="00400390">
              <w:rPr>
                <w:b/>
                <w:color w:val="FF0000"/>
                <w:spacing w:val="-3"/>
                <w:sz w:val="24"/>
                <w:szCs w:val="24"/>
              </w:rPr>
              <w:t xml:space="preserve">to </w:t>
            </w:r>
            <w:r w:rsidRPr="00400390">
              <w:rPr>
                <w:b/>
                <w:color w:val="FF0000"/>
                <w:sz w:val="24"/>
                <w:szCs w:val="24"/>
              </w:rPr>
              <w:t xml:space="preserve">identify problem causes until you fully </w:t>
            </w:r>
            <w:r w:rsidRPr="00400390">
              <w:rPr>
                <w:b/>
                <w:color w:val="FF0000"/>
                <w:spacing w:val="-3"/>
                <w:sz w:val="24"/>
                <w:szCs w:val="24"/>
              </w:rPr>
              <w:t xml:space="preserve">understand </w:t>
            </w:r>
            <w:r w:rsidRPr="00400390">
              <w:rPr>
                <w:b/>
                <w:color w:val="FF0000"/>
                <w:sz w:val="24"/>
                <w:szCs w:val="24"/>
              </w:rPr>
              <w:t xml:space="preserve">the problem within the </w:t>
            </w:r>
            <w:r w:rsidRPr="00400390">
              <w:rPr>
                <w:b/>
                <w:color w:val="FF0000"/>
                <w:spacing w:val="-3"/>
                <w:sz w:val="24"/>
                <w:szCs w:val="24"/>
              </w:rPr>
              <w:t xml:space="preserve">context </w:t>
            </w:r>
            <w:r w:rsidRPr="00400390">
              <w:rPr>
                <w:b/>
                <w:color w:val="FF0000"/>
                <w:sz w:val="24"/>
                <w:szCs w:val="24"/>
              </w:rPr>
              <w:t>of the</w:t>
            </w:r>
            <w:r w:rsidRPr="00400390">
              <w:rPr>
                <w:b/>
                <w:color w:val="FF0000"/>
                <w:spacing w:val="-1"/>
                <w:sz w:val="24"/>
                <w:szCs w:val="24"/>
              </w:rPr>
              <w:t xml:space="preserve"> </w:t>
            </w:r>
            <w:r w:rsidRPr="00400390">
              <w:rPr>
                <w:b/>
                <w:color w:val="FF0000"/>
                <w:sz w:val="24"/>
                <w:szCs w:val="24"/>
              </w:rPr>
              <w:t>current</w:t>
            </w:r>
            <w:r w:rsidRPr="00400390">
              <w:rPr>
                <w:b/>
                <w:color w:val="FF0000"/>
                <w:spacing w:val="1"/>
                <w:sz w:val="24"/>
                <w:szCs w:val="24"/>
              </w:rPr>
              <w:t xml:space="preserve"> </w:t>
            </w:r>
            <w:r w:rsidRPr="00400390">
              <w:rPr>
                <w:b/>
                <w:color w:val="FF0000"/>
                <w:sz w:val="24"/>
                <w:szCs w:val="24"/>
              </w:rPr>
              <w:t>process.</w:t>
            </w:r>
          </w:p>
        </w:tc>
      </w:tr>
    </w:tbl>
    <w:p w:rsidR="00FF4C6C" w:rsidRDefault="00FF4C6C">
      <w:pPr>
        <w:rPr>
          <w:rFonts w:ascii="Calibri" w:eastAsiaTheme="minorEastAsia" w:hAnsi="Calibri" w:cs="Calibri"/>
          <w:b/>
          <w:bCs/>
          <w:color w:val="8A8A8A"/>
          <w:position w:val="12"/>
          <w:sz w:val="24"/>
          <w:szCs w:val="24"/>
        </w:rPr>
      </w:pPr>
    </w:p>
    <w:p w:rsidR="00D76D31" w:rsidRPr="00907E71" w:rsidRDefault="00D76D31" w:rsidP="00FF4C6C">
      <w:pPr>
        <w:pStyle w:val="Heading2"/>
        <w:tabs>
          <w:tab w:val="right" w:pos="15213"/>
        </w:tabs>
        <w:kinsoku w:val="0"/>
        <w:overflowPunct w:val="0"/>
        <w:spacing w:before="327" w:line="384" w:lineRule="exact"/>
        <w:ind w:left="0" w:right="222"/>
        <w:rPr>
          <w:b/>
          <w:bCs/>
          <w:color w:val="8A8A8A"/>
          <w:position w:val="12"/>
          <w:sz w:val="24"/>
          <w:szCs w:val="24"/>
        </w:rPr>
        <w:sectPr w:rsidR="00D76D31" w:rsidRPr="00907E71">
          <w:pgSz w:w="16840" w:h="11910" w:orient="landscape"/>
          <w:pgMar w:top="560" w:right="740" w:bottom="280" w:left="660" w:header="720" w:footer="720" w:gutter="0"/>
          <w:cols w:space="720" w:equalWidth="0">
            <w:col w:w="15440"/>
          </w:cols>
          <w:noEndnote/>
        </w:sectPr>
      </w:pPr>
    </w:p>
    <w:tbl>
      <w:tblPr>
        <w:tblW w:w="13680" w:type="dxa"/>
        <w:jc w:val="center"/>
        <w:tblLayout w:type="fixed"/>
        <w:tblCellMar>
          <w:left w:w="0" w:type="dxa"/>
          <w:right w:w="0" w:type="dxa"/>
        </w:tblCellMar>
        <w:tblLook w:val="0000" w:firstRow="0" w:lastRow="0" w:firstColumn="0" w:lastColumn="0" w:noHBand="0" w:noVBand="0"/>
      </w:tblPr>
      <w:tblGrid>
        <w:gridCol w:w="1804"/>
        <w:gridCol w:w="2966"/>
        <w:gridCol w:w="3059"/>
        <w:gridCol w:w="5851"/>
      </w:tblGrid>
      <w:tr w:rsidR="00FF4C6C" w:rsidRPr="00FF4C6C" w:rsidTr="006B645C">
        <w:trPr>
          <w:trHeight w:hRule="exact" w:val="432"/>
          <w:jc w:val="center"/>
        </w:trPr>
        <w:tc>
          <w:tcPr>
            <w:tcW w:w="1804" w:type="dxa"/>
            <w:shd w:val="clear" w:color="auto" w:fill="000000"/>
          </w:tcPr>
          <w:p w:rsidR="00FF4C6C" w:rsidRPr="00FF4C6C" w:rsidRDefault="00FF4C6C" w:rsidP="00FF4C6C">
            <w:pPr>
              <w:widowControl w:val="0"/>
              <w:kinsoku w:val="0"/>
              <w:overflowPunct w:val="0"/>
              <w:autoSpaceDE w:val="0"/>
              <w:autoSpaceDN w:val="0"/>
              <w:adjustRightInd w:val="0"/>
              <w:spacing w:before="50" w:after="0" w:line="240" w:lineRule="auto"/>
              <w:ind w:left="133"/>
              <w:rPr>
                <w:rFonts w:ascii="Times New Roman" w:eastAsiaTheme="minorEastAsia" w:hAnsi="Times New Roman" w:cs="Times New Roman"/>
                <w:sz w:val="28"/>
                <w:szCs w:val="24"/>
              </w:rPr>
            </w:pPr>
            <w:r w:rsidRPr="00FF4C6C">
              <w:rPr>
                <w:rFonts w:ascii="Calibri" w:eastAsiaTheme="minorEastAsia" w:hAnsi="Calibri" w:cs="Calibri"/>
                <w:b/>
                <w:bCs/>
                <w:color w:val="FFFFFF"/>
                <w:sz w:val="28"/>
                <w:szCs w:val="36"/>
              </w:rPr>
              <w:lastRenderedPageBreak/>
              <w:t>Step</w:t>
            </w:r>
          </w:p>
        </w:tc>
        <w:tc>
          <w:tcPr>
            <w:tcW w:w="6025" w:type="dxa"/>
            <w:gridSpan w:val="2"/>
            <w:shd w:val="clear" w:color="auto" w:fill="000000"/>
          </w:tcPr>
          <w:p w:rsidR="00FF4C6C" w:rsidRPr="00FF4C6C" w:rsidRDefault="00FF4C6C" w:rsidP="00FF4C6C">
            <w:pPr>
              <w:widowControl w:val="0"/>
              <w:kinsoku w:val="0"/>
              <w:overflowPunct w:val="0"/>
              <w:autoSpaceDE w:val="0"/>
              <w:autoSpaceDN w:val="0"/>
              <w:adjustRightInd w:val="0"/>
              <w:spacing w:before="50" w:after="0" w:line="240" w:lineRule="auto"/>
              <w:ind w:left="134"/>
              <w:rPr>
                <w:rFonts w:ascii="Times New Roman" w:eastAsiaTheme="minorEastAsia" w:hAnsi="Times New Roman" w:cs="Times New Roman"/>
                <w:sz w:val="28"/>
                <w:szCs w:val="24"/>
              </w:rPr>
            </w:pPr>
            <w:r w:rsidRPr="00FF4C6C">
              <w:rPr>
                <w:rFonts w:ascii="Calibri" w:eastAsiaTheme="minorEastAsia" w:hAnsi="Calibri" w:cs="Calibri"/>
                <w:b/>
                <w:bCs/>
                <w:color w:val="FFFFFF"/>
                <w:sz w:val="28"/>
                <w:szCs w:val="36"/>
              </w:rPr>
              <w:t>Activity</w:t>
            </w:r>
          </w:p>
        </w:tc>
        <w:tc>
          <w:tcPr>
            <w:tcW w:w="5851" w:type="dxa"/>
            <w:shd w:val="clear" w:color="auto" w:fill="000000"/>
          </w:tcPr>
          <w:p w:rsidR="00FF4C6C" w:rsidRPr="00FF4C6C" w:rsidRDefault="00FF4C6C" w:rsidP="00FF4C6C">
            <w:pPr>
              <w:widowControl w:val="0"/>
              <w:kinsoku w:val="0"/>
              <w:overflowPunct w:val="0"/>
              <w:autoSpaceDE w:val="0"/>
              <w:autoSpaceDN w:val="0"/>
              <w:adjustRightInd w:val="0"/>
              <w:spacing w:before="50" w:after="0" w:line="240" w:lineRule="auto"/>
              <w:ind w:left="134"/>
              <w:rPr>
                <w:rFonts w:ascii="Times New Roman" w:eastAsiaTheme="minorEastAsia" w:hAnsi="Times New Roman" w:cs="Times New Roman"/>
                <w:sz w:val="28"/>
                <w:szCs w:val="24"/>
              </w:rPr>
            </w:pPr>
            <w:r w:rsidRPr="00FF4C6C">
              <w:rPr>
                <w:rFonts w:ascii="Calibri" w:eastAsiaTheme="minorEastAsia" w:hAnsi="Calibri" w:cs="Calibri"/>
                <w:b/>
                <w:bCs/>
                <w:color w:val="FFFFFF"/>
                <w:sz w:val="28"/>
                <w:szCs w:val="36"/>
              </w:rPr>
              <w:t>Deliverable</w:t>
            </w:r>
          </w:p>
        </w:tc>
      </w:tr>
      <w:tr w:rsidR="00FF4C6C" w:rsidRPr="00FF4C6C" w:rsidTr="006B645C">
        <w:trPr>
          <w:trHeight w:hRule="exact" w:val="432"/>
          <w:jc w:val="center"/>
        </w:trPr>
        <w:tc>
          <w:tcPr>
            <w:tcW w:w="1804" w:type="dxa"/>
            <w:shd w:val="clear" w:color="auto" w:fill="CCCCCC"/>
          </w:tcPr>
          <w:p w:rsidR="00FF4C6C" w:rsidRPr="00FF4C6C" w:rsidRDefault="00FF4C6C" w:rsidP="00FF4C6C">
            <w:pPr>
              <w:widowControl w:val="0"/>
              <w:kinsoku w:val="0"/>
              <w:overflowPunct w:val="0"/>
              <w:autoSpaceDE w:val="0"/>
              <w:autoSpaceDN w:val="0"/>
              <w:adjustRightInd w:val="0"/>
              <w:spacing w:before="30" w:after="0" w:line="240" w:lineRule="auto"/>
              <w:ind w:left="134"/>
              <w:rPr>
                <w:rFonts w:ascii="Times New Roman" w:eastAsiaTheme="minorEastAsia" w:hAnsi="Times New Roman" w:cs="Times New Roman"/>
                <w:sz w:val="28"/>
                <w:szCs w:val="24"/>
              </w:rPr>
            </w:pPr>
            <w:r w:rsidRPr="00FF4C6C">
              <w:rPr>
                <w:rFonts w:ascii="Calibri" w:eastAsiaTheme="minorEastAsia" w:hAnsi="Calibri" w:cs="Calibri"/>
                <w:sz w:val="28"/>
                <w:szCs w:val="36"/>
              </w:rPr>
              <w:t>3</w:t>
            </w:r>
          </w:p>
        </w:tc>
        <w:tc>
          <w:tcPr>
            <w:tcW w:w="6025" w:type="dxa"/>
            <w:gridSpan w:val="2"/>
            <w:shd w:val="clear" w:color="auto" w:fill="CCCCCC"/>
          </w:tcPr>
          <w:p w:rsidR="00FF4C6C" w:rsidRPr="00FF4C6C" w:rsidRDefault="00FF4C6C" w:rsidP="00FF4C6C">
            <w:pPr>
              <w:widowControl w:val="0"/>
              <w:kinsoku w:val="0"/>
              <w:overflowPunct w:val="0"/>
              <w:autoSpaceDE w:val="0"/>
              <w:autoSpaceDN w:val="0"/>
              <w:adjustRightInd w:val="0"/>
              <w:spacing w:before="30" w:after="0" w:line="240" w:lineRule="auto"/>
              <w:ind w:left="134"/>
              <w:rPr>
                <w:rFonts w:ascii="Times New Roman" w:eastAsiaTheme="minorEastAsia" w:hAnsi="Times New Roman" w:cs="Times New Roman"/>
                <w:sz w:val="28"/>
                <w:szCs w:val="24"/>
              </w:rPr>
            </w:pPr>
            <w:r w:rsidRPr="00FF4C6C">
              <w:rPr>
                <w:rFonts w:ascii="Calibri" w:eastAsiaTheme="minorEastAsia" w:hAnsi="Calibri" w:cs="Calibri"/>
                <w:sz w:val="28"/>
                <w:szCs w:val="36"/>
              </w:rPr>
              <w:t>Identify possible causes</w:t>
            </w:r>
          </w:p>
        </w:tc>
        <w:tc>
          <w:tcPr>
            <w:tcW w:w="5851" w:type="dxa"/>
            <w:shd w:val="clear" w:color="auto" w:fill="CCCCCC"/>
          </w:tcPr>
          <w:p w:rsidR="00FF4C6C" w:rsidRPr="00FF4C6C" w:rsidRDefault="00FF4C6C" w:rsidP="00FF4C6C">
            <w:pPr>
              <w:widowControl w:val="0"/>
              <w:kinsoku w:val="0"/>
              <w:overflowPunct w:val="0"/>
              <w:autoSpaceDE w:val="0"/>
              <w:autoSpaceDN w:val="0"/>
              <w:adjustRightInd w:val="0"/>
              <w:spacing w:before="30" w:after="0" w:line="240" w:lineRule="auto"/>
              <w:ind w:left="134"/>
              <w:rPr>
                <w:rFonts w:ascii="Times New Roman" w:eastAsiaTheme="minorEastAsia" w:hAnsi="Times New Roman" w:cs="Times New Roman"/>
                <w:sz w:val="28"/>
                <w:szCs w:val="24"/>
              </w:rPr>
            </w:pPr>
            <w:r w:rsidRPr="00FF4C6C">
              <w:rPr>
                <w:rFonts w:ascii="Calibri" w:eastAsiaTheme="minorEastAsia" w:hAnsi="Calibri" w:cs="Calibri"/>
                <w:sz w:val="28"/>
                <w:szCs w:val="36"/>
              </w:rPr>
              <w:t xml:space="preserve">List of </w:t>
            </w:r>
            <w:proofErr w:type="gramStart"/>
            <w:r w:rsidRPr="00FF4C6C">
              <w:rPr>
                <w:rFonts w:ascii="Calibri" w:eastAsiaTheme="minorEastAsia" w:hAnsi="Calibri" w:cs="Calibri"/>
                <w:sz w:val="28"/>
                <w:szCs w:val="36"/>
              </w:rPr>
              <w:t>possible</w:t>
            </w:r>
            <w:proofErr w:type="gramEnd"/>
            <w:r w:rsidRPr="00FF4C6C">
              <w:rPr>
                <w:rFonts w:ascii="Calibri" w:eastAsiaTheme="minorEastAsia" w:hAnsi="Calibri" w:cs="Calibri"/>
                <w:sz w:val="28"/>
                <w:szCs w:val="36"/>
              </w:rPr>
              <w:t xml:space="preserve"> causes you want to test</w:t>
            </w:r>
          </w:p>
        </w:tc>
      </w:tr>
      <w:tr w:rsidR="00FF4C6C" w:rsidRPr="00FF4C6C" w:rsidTr="006B645C">
        <w:trPr>
          <w:jc w:val="center"/>
        </w:trPr>
        <w:tc>
          <w:tcPr>
            <w:tcW w:w="13680" w:type="dxa"/>
            <w:gridSpan w:val="4"/>
            <w:shd w:val="clear" w:color="auto" w:fill="auto"/>
          </w:tcPr>
          <w:p w:rsidR="00FF4C6C" w:rsidRPr="00FF4C6C" w:rsidRDefault="00FF4C6C" w:rsidP="006B645C">
            <w:pPr>
              <w:widowControl w:val="0"/>
              <w:kinsoku w:val="0"/>
              <w:overflowPunct w:val="0"/>
              <w:autoSpaceDE w:val="0"/>
              <w:autoSpaceDN w:val="0"/>
              <w:adjustRightInd w:val="0"/>
              <w:spacing w:before="120" w:after="0" w:line="240" w:lineRule="auto"/>
              <w:ind w:left="144"/>
              <w:rPr>
                <w:rFonts w:ascii="Calibri" w:eastAsiaTheme="minorEastAsia" w:hAnsi="Calibri" w:cs="Calibri"/>
                <w:sz w:val="28"/>
                <w:szCs w:val="36"/>
              </w:rPr>
            </w:pPr>
            <w:r w:rsidRPr="00FF4C6C">
              <w:rPr>
                <w:rFonts w:ascii="Calibri" w:eastAsiaTheme="minorEastAsia" w:hAnsi="Calibri" w:cs="Calibri"/>
                <w:sz w:val="24"/>
                <w:szCs w:val="28"/>
              </w:rPr>
              <w:t>Develop</w:t>
            </w:r>
            <w:r w:rsidRPr="00FF4C6C">
              <w:rPr>
                <w:rFonts w:ascii="Calibri" w:eastAsiaTheme="minorEastAsia" w:hAnsi="Calibri" w:cs="Calibri"/>
                <w:spacing w:val="-2"/>
                <w:sz w:val="24"/>
                <w:szCs w:val="28"/>
              </w:rPr>
              <w:t xml:space="preserve"> </w:t>
            </w:r>
            <w:r w:rsidRPr="00FF4C6C">
              <w:rPr>
                <w:rFonts w:ascii="Calibri" w:eastAsiaTheme="minorEastAsia" w:hAnsi="Calibri" w:cs="Calibri"/>
                <w:sz w:val="24"/>
                <w:szCs w:val="28"/>
              </w:rPr>
              <w:t>theories about</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what</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is</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causing</w:t>
            </w:r>
            <w:r w:rsidRPr="00FF4C6C">
              <w:rPr>
                <w:rFonts w:ascii="Calibri" w:eastAsiaTheme="minorEastAsia" w:hAnsi="Calibri" w:cs="Calibri"/>
                <w:spacing w:val="-2"/>
                <w:sz w:val="24"/>
                <w:szCs w:val="28"/>
              </w:rPr>
              <w:t xml:space="preserve"> </w:t>
            </w:r>
            <w:r w:rsidRPr="00FF4C6C">
              <w:rPr>
                <w:rFonts w:ascii="Calibri" w:eastAsiaTheme="minorEastAsia" w:hAnsi="Calibri" w:cs="Calibri"/>
                <w:sz w:val="24"/>
                <w:szCs w:val="28"/>
              </w:rPr>
              <w:t>the</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problem</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by</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brainstorming</w:t>
            </w:r>
            <w:r w:rsidRPr="00FF4C6C">
              <w:rPr>
                <w:rFonts w:ascii="Calibri" w:eastAsiaTheme="minorEastAsia" w:hAnsi="Calibri" w:cs="Calibri"/>
                <w:spacing w:val="-1"/>
                <w:sz w:val="24"/>
                <w:szCs w:val="28"/>
              </w:rPr>
              <w:t xml:space="preserve"> </w:t>
            </w:r>
            <w:r w:rsidRPr="00FF4C6C">
              <w:rPr>
                <w:rFonts w:ascii="Calibri" w:eastAsiaTheme="minorEastAsia" w:hAnsi="Calibri" w:cs="Calibri"/>
                <w:sz w:val="24"/>
                <w:szCs w:val="28"/>
              </w:rPr>
              <w:t>(i.e.</w:t>
            </w:r>
            <w:r w:rsidRPr="00FF4C6C">
              <w:rPr>
                <w:rFonts w:ascii="Calibri" w:eastAsiaTheme="minorEastAsia" w:hAnsi="Calibri" w:cs="Calibri"/>
                <w:spacing w:val="-6"/>
                <w:sz w:val="24"/>
                <w:szCs w:val="28"/>
              </w:rPr>
              <w:t xml:space="preserve"> </w:t>
            </w:r>
            <w:r w:rsidRPr="00FF4C6C">
              <w:rPr>
                <w:rFonts w:ascii="Calibri" w:eastAsiaTheme="minorEastAsia" w:hAnsi="Calibri" w:cs="Calibri"/>
                <w:sz w:val="24"/>
                <w:szCs w:val="28"/>
              </w:rPr>
              <w:t>a</w:t>
            </w:r>
            <w:r w:rsidRPr="00FF4C6C">
              <w:rPr>
                <w:rFonts w:ascii="Calibri" w:eastAsiaTheme="minorEastAsia" w:hAnsi="Calibri" w:cs="Calibri"/>
                <w:spacing w:val="-7"/>
                <w:sz w:val="24"/>
                <w:szCs w:val="28"/>
              </w:rPr>
              <w:t xml:space="preserve"> </w:t>
            </w:r>
            <w:r w:rsidRPr="00FF4C6C">
              <w:rPr>
                <w:rFonts w:ascii="Calibri" w:eastAsiaTheme="minorEastAsia" w:hAnsi="Calibri" w:cs="Calibri"/>
                <w:sz w:val="24"/>
                <w:szCs w:val="28"/>
              </w:rPr>
              <w:t>creative</w:t>
            </w:r>
            <w:r w:rsidRPr="00FF4C6C">
              <w:rPr>
                <w:rFonts w:ascii="Calibri" w:eastAsiaTheme="minorEastAsia" w:hAnsi="Calibri" w:cs="Calibri"/>
                <w:spacing w:val="-1"/>
                <w:sz w:val="24"/>
                <w:szCs w:val="28"/>
              </w:rPr>
              <w:t xml:space="preserve"> </w:t>
            </w:r>
            <w:r w:rsidRPr="00FF4C6C">
              <w:rPr>
                <w:rFonts w:ascii="Calibri" w:eastAsiaTheme="minorEastAsia" w:hAnsi="Calibri" w:cs="Calibri"/>
                <w:sz w:val="24"/>
                <w:szCs w:val="28"/>
              </w:rPr>
              <w:t>process</w:t>
            </w:r>
            <w:r w:rsidRPr="00FF4C6C">
              <w:rPr>
                <w:rFonts w:ascii="Calibri" w:eastAsiaTheme="minorEastAsia" w:hAnsi="Calibri" w:cs="Calibri"/>
                <w:spacing w:val="-5"/>
                <w:sz w:val="24"/>
                <w:szCs w:val="28"/>
              </w:rPr>
              <w:t xml:space="preserve"> </w:t>
            </w:r>
            <w:r w:rsidRPr="00FF4C6C">
              <w:rPr>
                <w:rFonts w:ascii="Calibri" w:eastAsiaTheme="minorEastAsia" w:hAnsi="Calibri" w:cs="Calibri"/>
                <w:spacing w:val="-3"/>
                <w:sz w:val="24"/>
                <w:szCs w:val="28"/>
              </w:rPr>
              <w:t>for</w:t>
            </w:r>
            <w:r w:rsidRPr="00FF4C6C">
              <w:rPr>
                <w:rFonts w:ascii="Calibri" w:eastAsiaTheme="minorEastAsia" w:hAnsi="Calibri" w:cs="Calibri"/>
                <w:spacing w:val="-8"/>
                <w:sz w:val="24"/>
                <w:szCs w:val="28"/>
              </w:rPr>
              <w:t xml:space="preserve"> </w:t>
            </w:r>
            <w:r w:rsidRPr="00FF4C6C">
              <w:rPr>
                <w:rFonts w:ascii="Calibri" w:eastAsiaTheme="minorEastAsia" w:hAnsi="Calibri" w:cs="Calibri"/>
                <w:sz w:val="24"/>
                <w:szCs w:val="28"/>
              </w:rPr>
              <w:t>generating</w:t>
            </w:r>
            <w:r w:rsidRPr="00FF4C6C">
              <w:rPr>
                <w:rFonts w:ascii="Calibri" w:eastAsiaTheme="minorEastAsia" w:hAnsi="Calibri" w:cs="Calibri"/>
                <w:spacing w:val="-1"/>
                <w:sz w:val="24"/>
                <w:szCs w:val="28"/>
              </w:rPr>
              <w:t xml:space="preserve"> </w:t>
            </w:r>
            <w:proofErr w:type="gramStart"/>
            <w:r w:rsidRPr="00FF4C6C">
              <w:rPr>
                <w:rFonts w:ascii="Calibri" w:eastAsiaTheme="minorEastAsia" w:hAnsi="Calibri" w:cs="Calibri"/>
                <w:sz w:val="24"/>
                <w:szCs w:val="28"/>
              </w:rPr>
              <w:t>a</w:t>
            </w:r>
            <w:r w:rsidRPr="00FF4C6C">
              <w:rPr>
                <w:rFonts w:ascii="Calibri" w:eastAsiaTheme="minorEastAsia" w:hAnsi="Calibri" w:cs="Calibri"/>
                <w:spacing w:val="-6"/>
                <w:sz w:val="24"/>
                <w:szCs w:val="28"/>
              </w:rPr>
              <w:t xml:space="preserve"> </w:t>
            </w:r>
            <w:r w:rsidRPr="00FF4C6C">
              <w:rPr>
                <w:rFonts w:ascii="Calibri" w:eastAsiaTheme="minorEastAsia" w:hAnsi="Calibri" w:cs="Calibri"/>
                <w:sz w:val="24"/>
                <w:szCs w:val="28"/>
              </w:rPr>
              <w:t>large</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number</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of</w:t>
            </w:r>
            <w:proofErr w:type="gramEnd"/>
            <w:r w:rsidRPr="00FF4C6C">
              <w:rPr>
                <w:rFonts w:ascii="Calibri" w:eastAsiaTheme="minorEastAsia" w:hAnsi="Calibri" w:cs="Calibri"/>
                <w:spacing w:val="-7"/>
                <w:sz w:val="24"/>
                <w:szCs w:val="28"/>
              </w:rPr>
              <w:t xml:space="preserve"> </w:t>
            </w:r>
            <w:r w:rsidRPr="00FF4C6C">
              <w:rPr>
                <w:rFonts w:ascii="Calibri" w:eastAsiaTheme="minorEastAsia" w:hAnsi="Calibri" w:cs="Calibri"/>
                <w:sz w:val="24"/>
                <w:szCs w:val="28"/>
              </w:rPr>
              <w:t xml:space="preserve">ideas) as a team. Not </w:t>
            </w:r>
            <w:proofErr w:type="gramStart"/>
            <w:r w:rsidRPr="00FF4C6C">
              <w:rPr>
                <w:rFonts w:ascii="Calibri" w:eastAsiaTheme="minorEastAsia" w:hAnsi="Calibri" w:cs="Calibri"/>
                <w:sz w:val="24"/>
                <w:szCs w:val="28"/>
              </w:rPr>
              <w:t>all of</w:t>
            </w:r>
            <w:proofErr w:type="gramEnd"/>
            <w:r w:rsidRPr="00FF4C6C">
              <w:rPr>
                <w:rFonts w:ascii="Calibri" w:eastAsiaTheme="minorEastAsia" w:hAnsi="Calibri" w:cs="Calibri"/>
                <w:sz w:val="24"/>
                <w:szCs w:val="28"/>
              </w:rPr>
              <w:t xml:space="preserve"> these causes are of equal importance; some of them will be outlandish in the spirit of brainstorming, and some will only be loosely connected to the problem. Narrow the list by eliminating the unrealistic causes. Decide what theories (i.e. what cause</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and</w:t>
            </w:r>
            <w:r w:rsidRPr="00FF4C6C">
              <w:rPr>
                <w:rFonts w:ascii="Calibri" w:eastAsiaTheme="minorEastAsia" w:hAnsi="Calibri" w:cs="Calibri"/>
                <w:spacing w:val="-5"/>
                <w:sz w:val="24"/>
                <w:szCs w:val="28"/>
              </w:rPr>
              <w:t xml:space="preserve"> </w:t>
            </w:r>
            <w:r w:rsidRPr="00FF4C6C">
              <w:rPr>
                <w:rFonts w:ascii="Calibri" w:eastAsiaTheme="minorEastAsia" w:hAnsi="Calibri" w:cs="Calibri"/>
                <w:spacing w:val="-3"/>
                <w:sz w:val="24"/>
                <w:szCs w:val="28"/>
              </w:rPr>
              <w:t>effect</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relationships)</w:t>
            </w:r>
            <w:r w:rsidRPr="00FF4C6C">
              <w:rPr>
                <w:rFonts w:ascii="Calibri" w:eastAsiaTheme="minorEastAsia" w:hAnsi="Calibri" w:cs="Calibri"/>
                <w:spacing w:val="-1"/>
                <w:sz w:val="24"/>
                <w:szCs w:val="28"/>
              </w:rPr>
              <w:t xml:space="preserve"> </w:t>
            </w:r>
            <w:r w:rsidRPr="00FF4C6C">
              <w:rPr>
                <w:rFonts w:ascii="Calibri" w:eastAsiaTheme="minorEastAsia" w:hAnsi="Calibri" w:cs="Calibri"/>
                <w:sz w:val="24"/>
                <w:szCs w:val="28"/>
              </w:rPr>
              <w:t>you</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want</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to</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test</w:t>
            </w:r>
            <w:r w:rsidRPr="00FF4C6C">
              <w:rPr>
                <w:rFonts w:ascii="Calibri" w:eastAsiaTheme="minorEastAsia" w:hAnsi="Calibri" w:cs="Calibri"/>
                <w:spacing w:val="-3"/>
                <w:sz w:val="24"/>
                <w:szCs w:val="28"/>
              </w:rPr>
              <w:t xml:space="preserve"> </w:t>
            </w:r>
            <w:r w:rsidRPr="00FF4C6C">
              <w:rPr>
                <w:rFonts w:ascii="Calibri" w:eastAsiaTheme="minorEastAsia" w:hAnsi="Calibri" w:cs="Calibri"/>
                <w:sz w:val="24"/>
                <w:szCs w:val="28"/>
              </w:rPr>
              <w:t>by</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focusing</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on</w:t>
            </w:r>
            <w:r w:rsidRPr="00FF4C6C">
              <w:rPr>
                <w:rFonts w:ascii="Calibri" w:eastAsiaTheme="minorEastAsia" w:hAnsi="Calibri" w:cs="Calibri"/>
                <w:spacing w:val="-6"/>
                <w:sz w:val="24"/>
                <w:szCs w:val="28"/>
              </w:rPr>
              <w:t xml:space="preserve"> </w:t>
            </w:r>
            <w:r w:rsidRPr="00FF4C6C">
              <w:rPr>
                <w:rFonts w:ascii="Calibri" w:eastAsiaTheme="minorEastAsia" w:hAnsi="Calibri" w:cs="Calibri"/>
                <w:sz w:val="24"/>
                <w:szCs w:val="28"/>
              </w:rPr>
              <w:t>the</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causes</w:t>
            </w:r>
            <w:r w:rsidRPr="00FF4C6C">
              <w:rPr>
                <w:rFonts w:ascii="Calibri" w:eastAsiaTheme="minorEastAsia" w:hAnsi="Calibri" w:cs="Calibri"/>
                <w:spacing w:val="-4"/>
                <w:sz w:val="24"/>
                <w:szCs w:val="28"/>
              </w:rPr>
              <w:t xml:space="preserve"> </w:t>
            </w:r>
            <w:r w:rsidRPr="00FF4C6C">
              <w:rPr>
                <w:rFonts w:ascii="Calibri" w:eastAsiaTheme="minorEastAsia" w:hAnsi="Calibri" w:cs="Calibri"/>
                <w:sz w:val="24"/>
                <w:szCs w:val="28"/>
              </w:rPr>
              <w:t>you</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can</w:t>
            </w:r>
            <w:r w:rsidRPr="00FF4C6C">
              <w:rPr>
                <w:rFonts w:ascii="Calibri" w:eastAsiaTheme="minorEastAsia" w:hAnsi="Calibri" w:cs="Calibri"/>
                <w:spacing w:val="-6"/>
                <w:sz w:val="24"/>
                <w:szCs w:val="28"/>
              </w:rPr>
              <w:t xml:space="preserve"> </w:t>
            </w:r>
            <w:r w:rsidRPr="00FF4C6C">
              <w:rPr>
                <w:rFonts w:ascii="Calibri" w:eastAsiaTheme="minorEastAsia" w:hAnsi="Calibri" w:cs="Calibri"/>
                <w:sz w:val="24"/>
                <w:szCs w:val="28"/>
              </w:rPr>
              <w:t>do</w:t>
            </w:r>
            <w:r w:rsidRPr="00FF4C6C">
              <w:rPr>
                <w:rFonts w:ascii="Calibri" w:eastAsiaTheme="minorEastAsia" w:hAnsi="Calibri" w:cs="Calibri"/>
                <w:spacing w:val="-5"/>
                <w:sz w:val="24"/>
                <w:szCs w:val="28"/>
              </w:rPr>
              <w:t xml:space="preserve"> </w:t>
            </w:r>
            <w:r w:rsidRPr="00FF4C6C">
              <w:rPr>
                <w:rFonts w:ascii="Calibri" w:eastAsiaTheme="minorEastAsia" w:hAnsi="Calibri" w:cs="Calibri"/>
                <w:sz w:val="24"/>
                <w:szCs w:val="28"/>
              </w:rPr>
              <w:t>something</w:t>
            </w:r>
            <w:r w:rsidRPr="00FF4C6C">
              <w:rPr>
                <w:rFonts w:ascii="Calibri" w:eastAsiaTheme="minorEastAsia" w:hAnsi="Calibri" w:cs="Calibri"/>
                <w:spacing w:val="-1"/>
                <w:sz w:val="24"/>
                <w:szCs w:val="28"/>
              </w:rPr>
              <w:t xml:space="preserve"> </w:t>
            </w:r>
            <w:r w:rsidRPr="00FF4C6C">
              <w:rPr>
                <w:rFonts w:ascii="Calibri" w:eastAsiaTheme="minorEastAsia" w:hAnsi="Calibri" w:cs="Calibri"/>
                <w:sz w:val="24"/>
                <w:szCs w:val="28"/>
              </w:rPr>
              <w:t>about.</w:t>
            </w:r>
          </w:p>
        </w:tc>
      </w:tr>
      <w:tr w:rsidR="00FF4C6C" w:rsidRPr="00FF4C6C" w:rsidTr="006B645C">
        <w:trPr>
          <w:jc w:val="center"/>
        </w:trPr>
        <w:tc>
          <w:tcPr>
            <w:tcW w:w="4770" w:type="dxa"/>
            <w:gridSpan w:val="2"/>
            <w:shd w:val="clear" w:color="auto" w:fill="auto"/>
          </w:tcPr>
          <w:p w:rsidR="006B645C" w:rsidRDefault="006B645C" w:rsidP="00FF4C6C">
            <w:pPr>
              <w:widowControl w:val="0"/>
              <w:kinsoku w:val="0"/>
              <w:overflowPunct w:val="0"/>
              <w:autoSpaceDE w:val="0"/>
              <w:autoSpaceDN w:val="0"/>
              <w:adjustRightInd w:val="0"/>
              <w:spacing w:before="30" w:after="0" w:line="240" w:lineRule="auto"/>
              <w:ind w:left="130"/>
              <w:rPr>
                <w:rFonts w:ascii="Calibri" w:eastAsiaTheme="minorEastAsia" w:hAnsi="Calibri" w:cs="Calibri"/>
                <w:sz w:val="24"/>
                <w:szCs w:val="24"/>
              </w:rPr>
            </w:pPr>
          </w:p>
          <w:p w:rsidR="006B645C" w:rsidRDefault="006B645C" w:rsidP="00FF4C6C">
            <w:pPr>
              <w:widowControl w:val="0"/>
              <w:kinsoku w:val="0"/>
              <w:overflowPunct w:val="0"/>
              <w:autoSpaceDE w:val="0"/>
              <w:autoSpaceDN w:val="0"/>
              <w:adjustRightInd w:val="0"/>
              <w:spacing w:before="30" w:after="0" w:line="240" w:lineRule="auto"/>
              <w:ind w:left="130"/>
              <w:rPr>
                <w:rFonts w:ascii="Calibri" w:eastAsiaTheme="minorEastAsia" w:hAnsi="Calibri" w:cs="Calibri"/>
                <w:sz w:val="24"/>
                <w:szCs w:val="24"/>
              </w:rPr>
            </w:pPr>
          </w:p>
          <w:p w:rsidR="00FF4C6C" w:rsidRPr="00FF4C6C" w:rsidRDefault="00FF4C6C" w:rsidP="006B645C">
            <w:pPr>
              <w:widowControl w:val="0"/>
              <w:kinsoku w:val="0"/>
              <w:overflowPunct w:val="0"/>
              <w:autoSpaceDE w:val="0"/>
              <w:autoSpaceDN w:val="0"/>
              <w:adjustRightInd w:val="0"/>
              <w:spacing w:before="120" w:after="120" w:line="240" w:lineRule="auto"/>
              <w:ind w:left="144"/>
              <w:rPr>
                <w:rFonts w:ascii="Calibri" w:eastAsiaTheme="minorEastAsia" w:hAnsi="Calibri" w:cs="Calibri"/>
                <w:sz w:val="24"/>
                <w:szCs w:val="24"/>
              </w:rPr>
            </w:pPr>
            <w:r w:rsidRPr="00FF4C6C">
              <w:rPr>
                <w:rFonts w:ascii="Calibri" w:eastAsiaTheme="minorEastAsia" w:hAnsi="Calibri" w:cs="Calibri"/>
                <w:sz w:val="24"/>
                <w:szCs w:val="24"/>
              </w:rPr>
              <w:t xml:space="preserve">Avoid superficial, people-centered causes. Using the 5 </w:t>
            </w:r>
            <w:r w:rsidRPr="00FF4C6C">
              <w:rPr>
                <w:rFonts w:ascii="Calibri" w:eastAsiaTheme="minorEastAsia" w:hAnsi="Calibri" w:cs="Calibri"/>
                <w:i/>
                <w:iCs/>
                <w:sz w:val="24"/>
                <w:szCs w:val="24"/>
              </w:rPr>
              <w:t xml:space="preserve">WHYs </w:t>
            </w:r>
            <w:r w:rsidRPr="00FF4C6C">
              <w:rPr>
                <w:rFonts w:ascii="Calibri" w:eastAsiaTheme="minorEastAsia" w:hAnsi="Calibri" w:cs="Calibri"/>
                <w:sz w:val="24"/>
                <w:szCs w:val="24"/>
              </w:rPr>
              <w:t>may help with moving beyond the superficial.</w:t>
            </w:r>
          </w:p>
          <w:p w:rsidR="00FF4C6C" w:rsidRPr="00FF4C6C" w:rsidRDefault="00FF4C6C" w:rsidP="00FF4C6C">
            <w:pPr>
              <w:widowControl w:val="0"/>
              <w:kinsoku w:val="0"/>
              <w:overflowPunct w:val="0"/>
              <w:autoSpaceDE w:val="0"/>
              <w:autoSpaceDN w:val="0"/>
              <w:adjustRightInd w:val="0"/>
              <w:spacing w:before="30" w:after="0" w:line="240" w:lineRule="auto"/>
              <w:ind w:left="134"/>
              <w:rPr>
                <w:rFonts w:ascii="Calibri" w:eastAsiaTheme="minorEastAsia" w:hAnsi="Calibri" w:cs="Calibri"/>
                <w:sz w:val="24"/>
                <w:szCs w:val="28"/>
              </w:rPr>
            </w:pPr>
          </w:p>
        </w:tc>
        <w:tc>
          <w:tcPr>
            <w:tcW w:w="8910" w:type="dxa"/>
            <w:gridSpan w:val="2"/>
            <w:shd w:val="clear" w:color="auto" w:fill="auto"/>
          </w:tcPr>
          <w:p w:rsidR="00FF4C6C" w:rsidRDefault="00FF4C6C" w:rsidP="006B645C">
            <w:pPr>
              <w:widowControl w:val="0"/>
              <w:kinsoku w:val="0"/>
              <w:overflowPunct w:val="0"/>
              <w:autoSpaceDE w:val="0"/>
              <w:autoSpaceDN w:val="0"/>
              <w:adjustRightInd w:val="0"/>
              <w:spacing w:after="0" w:line="240" w:lineRule="auto"/>
              <w:ind w:left="130"/>
              <w:rPr>
                <w:rFonts w:ascii="Calibri" w:eastAsiaTheme="minorEastAsia" w:hAnsi="Calibri" w:cs="Calibri"/>
                <w:sz w:val="24"/>
                <w:szCs w:val="28"/>
              </w:rPr>
            </w:pPr>
          </w:p>
          <w:p w:rsidR="00FF4C6C" w:rsidRDefault="00FF4C6C" w:rsidP="006B645C">
            <w:pPr>
              <w:widowControl w:val="0"/>
              <w:kinsoku w:val="0"/>
              <w:overflowPunct w:val="0"/>
              <w:autoSpaceDE w:val="0"/>
              <w:autoSpaceDN w:val="0"/>
              <w:adjustRightInd w:val="0"/>
              <w:spacing w:after="0" w:line="240" w:lineRule="auto"/>
              <w:ind w:left="130"/>
              <w:rPr>
                <w:rFonts w:ascii="Calibri" w:eastAsiaTheme="minorEastAsia" w:hAnsi="Calibri" w:cs="Calibri"/>
                <w:sz w:val="24"/>
                <w:szCs w:val="28"/>
              </w:rPr>
            </w:pPr>
            <w:r>
              <w:rPr>
                <w:rFonts w:ascii="Times New Roman" w:hAnsi="Times New Roman" w:cs="Times New Roman"/>
                <w:noProof/>
              </w:rPr>
              <w:drawing>
                <wp:inline distT="0" distB="0" distL="0" distR="0" wp14:anchorId="7484179B" wp14:editId="0A8A84F5">
                  <wp:extent cx="5365750" cy="21926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0548" cy="2231393"/>
                          </a:xfrm>
                          <a:prstGeom prst="rect">
                            <a:avLst/>
                          </a:prstGeom>
                          <a:noFill/>
                          <a:ln>
                            <a:noFill/>
                          </a:ln>
                        </pic:spPr>
                      </pic:pic>
                    </a:graphicData>
                  </a:graphic>
                </wp:inline>
              </w:drawing>
            </w:r>
          </w:p>
          <w:p w:rsidR="006B645C" w:rsidRPr="00FF4C6C" w:rsidRDefault="006B645C" w:rsidP="006B645C">
            <w:pPr>
              <w:widowControl w:val="0"/>
              <w:kinsoku w:val="0"/>
              <w:overflowPunct w:val="0"/>
              <w:autoSpaceDE w:val="0"/>
              <w:autoSpaceDN w:val="0"/>
              <w:adjustRightInd w:val="0"/>
              <w:spacing w:after="0" w:line="240" w:lineRule="auto"/>
              <w:ind w:left="130"/>
              <w:rPr>
                <w:rFonts w:ascii="Calibri" w:eastAsiaTheme="minorEastAsia" w:hAnsi="Calibri" w:cs="Calibri"/>
                <w:sz w:val="24"/>
                <w:szCs w:val="28"/>
              </w:rPr>
            </w:pPr>
          </w:p>
        </w:tc>
      </w:tr>
      <w:tr w:rsidR="00FF4C6C" w:rsidRPr="00FF4C6C" w:rsidTr="006B645C">
        <w:trPr>
          <w:jc w:val="center"/>
        </w:trPr>
        <w:tc>
          <w:tcPr>
            <w:tcW w:w="13680" w:type="dxa"/>
            <w:gridSpan w:val="4"/>
            <w:shd w:val="clear" w:color="auto" w:fill="auto"/>
          </w:tcPr>
          <w:p w:rsidR="00FF4C6C" w:rsidRPr="00FF4C6C" w:rsidRDefault="00FF4C6C" w:rsidP="00FF4C6C">
            <w:pPr>
              <w:widowControl w:val="0"/>
              <w:kinsoku w:val="0"/>
              <w:overflowPunct w:val="0"/>
              <w:autoSpaceDE w:val="0"/>
              <w:autoSpaceDN w:val="0"/>
              <w:adjustRightInd w:val="0"/>
              <w:spacing w:after="0" w:line="338" w:lineRule="exact"/>
              <w:ind w:left="115"/>
              <w:rPr>
                <w:rFonts w:ascii="Calibri" w:eastAsiaTheme="minorEastAsia" w:hAnsi="Calibri" w:cs="Calibri"/>
                <w:sz w:val="24"/>
                <w:szCs w:val="24"/>
              </w:rPr>
            </w:pPr>
            <w:r w:rsidRPr="00FF4C6C">
              <w:rPr>
                <w:rFonts w:ascii="Calibri" w:eastAsiaTheme="minorEastAsia" w:hAnsi="Calibri" w:cs="Calibri"/>
                <w:sz w:val="24"/>
                <w:szCs w:val="24"/>
              </w:rPr>
              <w:t>Common, idea-generating RCA tools used for this step are:</w:t>
            </w:r>
          </w:p>
          <w:p w:rsidR="00FF4C6C" w:rsidRPr="00FF4C6C" w:rsidRDefault="00FF4C6C" w:rsidP="00FE268B">
            <w:pPr>
              <w:widowControl w:val="0"/>
              <w:numPr>
                <w:ilvl w:val="0"/>
                <w:numId w:val="3"/>
              </w:numPr>
              <w:tabs>
                <w:tab w:val="left" w:pos="566"/>
              </w:tabs>
              <w:kinsoku w:val="0"/>
              <w:overflowPunct w:val="0"/>
              <w:autoSpaceDE w:val="0"/>
              <w:autoSpaceDN w:val="0"/>
              <w:adjustRightInd w:val="0"/>
              <w:spacing w:after="0" w:line="240" w:lineRule="auto"/>
              <w:ind w:left="1786" w:right="1008" w:hanging="533"/>
              <w:rPr>
                <w:rFonts w:ascii="Calibri" w:eastAsiaTheme="minorEastAsia" w:hAnsi="Calibri" w:cs="Calibri"/>
                <w:sz w:val="24"/>
                <w:szCs w:val="24"/>
              </w:rPr>
            </w:pPr>
            <w:r w:rsidRPr="00FF4C6C">
              <w:rPr>
                <w:rFonts w:ascii="Calibri" w:eastAsiaTheme="minorEastAsia" w:hAnsi="Calibri" w:cs="Calibri"/>
                <w:sz w:val="24"/>
                <w:szCs w:val="24"/>
              </w:rPr>
              <w:t>Process</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step</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deviations</w:t>
            </w:r>
            <w:r w:rsidRPr="00FF4C6C">
              <w:rPr>
                <w:rFonts w:ascii="Calibri" w:eastAsiaTheme="minorEastAsia" w:hAnsi="Calibri" w:cs="Calibri"/>
                <w:spacing w:val="-1"/>
                <w:sz w:val="24"/>
                <w:szCs w:val="24"/>
              </w:rPr>
              <w:t xml:space="preserve"> </w:t>
            </w:r>
            <w:r w:rsidRPr="00FF4C6C">
              <w:rPr>
                <w:rFonts w:ascii="Calibri" w:eastAsiaTheme="minorEastAsia" w:hAnsi="Calibri" w:cs="Calibri"/>
                <w:sz w:val="24"/>
                <w:szCs w:val="24"/>
              </w:rPr>
              <w:t>-</w:t>
            </w:r>
            <w:r w:rsidRPr="00FF4C6C">
              <w:rPr>
                <w:rFonts w:ascii="Calibri" w:eastAsiaTheme="minorEastAsia" w:hAnsi="Calibri" w:cs="Calibri"/>
                <w:spacing w:val="-7"/>
                <w:sz w:val="24"/>
                <w:szCs w:val="24"/>
              </w:rPr>
              <w:t xml:space="preserve"> </w:t>
            </w:r>
            <w:r w:rsidRPr="00FF4C6C">
              <w:rPr>
                <w:rFonts w:ascii="Calibri" w:eastAsiaTheme="minorEastAsia" w:hAnsi="Calibri" w:cs="Calibri"/>
                <w:sz w:val="24"/>
                <w:szCs w:val="24"/>
              </w:rPr>
              <w:t>Review</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the</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processes</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that</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may</w:t>
            </w:r>
            <w:r w:rsidRPr="00FF4C6C">
              <w:rPr>
                <w:rFonts w:ascii="Calibri" w:eastAsiaTheme="minorEastAsia" w:hAnsi="Calibri" w:cs="Calibri"/>
                <w:spacing w:val="-6"/>
                <w:sz w:val="24"/>
                <w:szCs w:val="24"/>
              </w:rPr>
              <w:t xml:space="preserve"> </w:t>
            </w:r>
            <w:r w:rsidRPr="00FF4C6C">
              <w:rPr>
                <w:rFonts w:ascii="Calibri" w:eastAsiaTheme="minorEastAsia" w:hAnsi="Calibri" w:cs="Calibri"/>
                <w:spacing w:val="-3"/>
                <w:sz w:val="24"/>
                <w:szCs w:val="24"/>
              </w:rPr>
              <w:t>have</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failed</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with</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a</w:t>
            </w:r>
            <w:r w:rsidRPr="00FF4C6C">
              <w:rPr>
                <w:rFonts w:ascii="Calibri" w:eastAsiaTheme="minorEastAsia" w:hAnsi="Calibri" w:cs="Calibri"/>
                <w:spacing w:val="-5"/>
                <w:sz w:val="24"/>
                <w:szCs w:val="24"/>
              </w:rPr>
              <w:t xml:space="preserve"> </w:t>
            </w:r>
            <w:r w:rsidRPr="00FF4C6C">
              <w:rPr>
                <w:rFonts w:ascii="Calibri" w:eastAsiaTheme="minorEastAsia" w:hAnsi="Calibri" w:cs="Calibri"/>
                <w:i/>
                <w:iCs/>
                <w:sz w:val="24"/>
                <w:szCs w:val="24"/>
              </w:rPr>
              <w:t>should-be</w:t>
            </w:r>
            <w:r w:rsidRPr="00FF4C6C">
              <w:rPr>
                <w:rFonts w:ascii="Calibri" w:eastAsiaTheme="minorEastAsia" w:hAnsi="Calibri" w:cs="Calibri"/>
                <w:i/>
                <w:iCs/>
                <w:spacing w:val="-4"/>
                <w:sz w:val="24"/>
                <w:szCs w:val="24"/>
              </w:rPr>
              <w:t xml:space="preserve"> </w:t>
            </w:r>
            <w:r w:rsidRPr="00FF4C6C">
              <w:rPr>
                <w:rFonts w:ascii="Calibri" w:eastAsiaTheme="minorEastAsia" w:hAnsi="Calibri" w:cs="Calibri"/>
                <w:sz w:val="24"/>
                <w:szCs w:val="24"/>
              </w:rPr>
              <w:t>flowchart,</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then</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look</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at</w:t>
            </w:r>
            <w:r w:rsidRPr="00FF4C6C">
              <w:rPr>
                <w:rFonts w:ascii="Calibri" w:eastAsiaTheme="minorEastAsia" w:hAnsi="Calibri" w:cs="Calibri"/>
                <w:spacing w:val="-6"/>
                <w:sz w:val="24"/>
                <w:szCs w:val="24"/>
              </w:rPr>
              <w:t xml:space="preserve"> </w:t>
            </w:r>
            <w:r w:rsidRPr="00FF4C6C">
              <w:rPr>
                <w:rFonts w:ascii="Calibri" w:eastAsiaTheme="minorEastAsia" w:hAnsi="Calibri" w:cs="Calibri"/>
                <w:sz w:val="24"/>
                <w:szCs w:val="24"/>
              </w:rPr>
              <w:t>the</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deviations</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 xml:space="preserve">that may </w:t>
            </w:r>
            <w:r w:rsidRPr="00FF4C6C">
              <w:rPr>
                <w:rFonts w:ascii="Calibri" w:eastAsiaTheme="minorEastAsia" w:hAnsi="Calibri" w:cs="Calibri"/>
                <w:spacing w:val="-3"/>
                <w:sz w:val="24"/>
                <w:szCs w:val="24"/>
              </w:rPr>
              <w:t xml:space="preserve">have </w:t>
            </w:r>
            <w:r w:rsidRPr="00FF4C6C">
              <w:rPr>
                <w:rFonts w:ascii="Calibri" w:eastAsiaTheme="minorEastAsia" w:hAnsi="Calibri" w:cs="Calibri"/>
                <w:sz w:val="24"/>
                <w:szCs w:val="24"/>
              </w:rPr>
              <w:t>occurred that caused the</w:t>
            </w:r>
            <w:r w:rsidRPr="00FF4C6C">
              <w:rPr>
                <w:rFonts w:ascii="Calibri" w:eastAsiaTheme="minorEastAsia" w:hAnsi="Calibri" w:cs="Calibri"/>
                <w:spacing w:val="-27"/>
                <w:sz w:val="24"/>
                <w:szCs w:val="24"/>
              </w:rPr>
              <w:t xml:space="preserve"> </w:t>
            </w:r>
            <w:r w:rsidRPr="00FF4C6C">
              <w:rPr>
                <w:rFonts w:ascii="Calibri" w:eastAsiaTheme="minorEastAsia" w:hAnsi="Calibri" w:cs="Calibri"/>
                <w:sz w:val="24"/>
                <w:szCs w:val="24"/>
              </w:rPr>
              <w:t>problem.</w:t>
            </w:r>
          </w:p>
          <w:p w:rsidR="00FF4C6C" w:rsidRPr="00FF4C6C" w:rsidRDefault="00FF4C6C" w:rsidP="006B645C">
            <w:pPr>
              <w:widowControl w:val="0"/>
              <w:numPr>
                <w:ilvl w:val="0"/>
                <w:numId w:val="3"/>
              </w:numPr>
              <w:tabs>
                <w:tab w:val="left" w:pos="566"/>
              </w:tabs>
              <w:kinsoku w:val="0"/>
              <w:overflowPunct w:val="0"/>
              <w:autoSpaceDE w:val="0"/>
              <w:autoSpaceDN w:val="0"/>
              <w:adjustRightInd w:val="0"/>
              <w:spacing w:after="0" w:line="240" w:lineRule="auto"/>
              <w:ind w:left="1786" w:right="1008" w:hanging="533"/>
              <w:rPr>
                <w:rFonts w:ascii="Calibri" w:eastAsiaTheme="minorEastAsia" w:hAnsi="Calibri" w:cs="Calibri"/>
                <w:sz w:val="24"/>
                <w:szCs w:val="24"/>
              </w:rPr>
            </w:pPr>
            <w:r w:rsidRPr="00FF4C6C">
              <w:rPr>
                <w:rFonts w:ascii="Calibri" w:eastAsiaTheme="minorEastAsia" w:hAnsi="Calibri" w:cs="Calibri"/>
                <w:sz w:val="24"/>
                <w:szCs w:val="24"/>
              </w:rPr>
              <w:t>Logic</w:t>
            </w:r>
            <w:r w:rsidRPr="00FF4C6C">
              <w:rPr>
                <w:rFonts w:ascii="Calibri" w:eastAsiaTheme="minorEastAsia" w:hAnsi="Calibri" w:cs="Calibri"/>
                <w:spacing w:val="-7"/>
                <w:sz w:val="24"/>
                <w:szCs w:val="24"/>
              </w:rPr>
              <w:t xml:space="preserve"> </w:t>
            </w:r>
            <w:r w:rsidRPr="00FF4C6C">
              <w:rPr>
                <w:rFonts w:ascii="Calibri" w:eastAsiaTheme="minorEastAsia" w:hAnsi="Calibri" w:cs="Calibri"/>
                <w:spacing w:val="-5"/>
                <w:sz w:val="24"/>
                <w:szCs w:val="24"/>
              </w:rPr>
              <w:t>Tree-</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Create</w:t>
            </w:r>
            <w:r w:rsidRPr="00FF4C6C">
              <w:rPr>
                <w:rFonts w:ascii="Calibri" w:eastAsiaTheme="minorEastAsia" w:hAnsi="Calibri" w:cs="Calibri"/>
                <w:spacing w:val="-1"/>
                <w:sz w:val="24"/>
                <w:szCs w:val="24"/>
              </w:rPr>
              <w:t xml:space="preserve"> </w:t>
            </w:r>
            <w:r w:rsidRPr="00FF4C6C">
              <w:rPr>
                <w:rFonts w:ascii="Calibri" w:eastAsiaTheme="minorEastAsia" w:hAnsi="Calibri" w:cs="Calibri"/>
                <w:sz w:val="24"/>
                <w:szCs w:val="24"/>
              </w:rPr>
              <w:t>an</w:t>
            </w:r>
            <w:r w:rsidRPr="00FF4C6C">
              <w:rPr>
                <w:rFonts w:ascii="Calibri" w:eastAsiaTheme="minorEastAsia" w:hAnsi="Calibri" w:cs="Calibri"/>
                <w:spacing w:val="-7"/>
                <w:sz w:val="24"/>
                <w:szCs w:val="24"/>
              </w:rPr>
              <w:t xml:space="preserve"> </w:t>
            </w:r>
            <w:r w:rsidRPr="00FF4C6C">
              <w:rPr>
                <w:rFonts w:ascii="Calibri" w:eastAsiaTheme="minorEastAsia" w:hAnsi="Calibri" w:cs="Calibri"/>
                <w:sz w:val="24"/>
                <w:szCs w:val="24"/>
              </w:rPr>
              <w:t>organizational</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chart</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of</w:t>
            </w:r>
            <w:r w:rsidRPr="00FF4C6C">
              <w:rPr>
                <w:rFonts w:ascii="Calibri" w:eastAsiaTheme="minorEastAsia" w:hAnsi="Calibri" w:cs="Calibri"/>
                <w:spacing w:val="-8"/>
                <w:sz w:val="24"/>
                <w:szCs w:val="24"/>
              </w:rPr>
              <w:t xml:space="preserve"> </w:t>
            </w:r>
            <w:r w:rsidRPr="00FF4C6C">
              <w:rPr>
                <w:rFonts w:ascii="Calibri" w:eastAsiaTheme="minorEastAsia" w:hAnsi="Calibri" w:cs="Calibri"/>
                <w:sz w:val="24"/>
                <w:szCs w:val="24"/>
              </w:rPr>
              <w:t>causes</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that</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allows</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drilling</w:t>
            </w:r>
            <w:r w:rsidRPr="00FF4C6C">
              <w:rPr>
                <w:rFonts w:ascii="Calibri" w:eastAsiaTheme="minorEastAsia" w:hAnsi="Calibri" w:cs="Calibri"/>
                <w:spacing w:val="-1"/>
                <w:sz w:val="24"/>
                <w:szCs w:val="24"/>
              </w:rPr>
              <w:t xml:space="preserve"> </w:t>
            </w:r>
            <w:r w:rsidRPr="00FF4C6C">
              <w:rPr>
                <w:rFonts w:ascii="Calibri" w:eastAsiaTheme="minorEastAsia" w:hAnsi="Calibri" w:cs="Calibri"/>
                <w:sz w:val="24"/>
                <w:szCs w:val="24"/>
              </w:rPr>
              <w:t>down</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into</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the</w:t>
            </w:r>
            <w:r w:rsidRPr="00FF4C6C">
              <w:rPr>
                <w:rFonts w:ascii="Calibri" w:eastAsiaTheme="minorEastAsia" w:hAnsi="Calibri" w:cs="Calibri"/>
                <w:spacing w:val="-4"/>
                <w:sz w:val="24"/>
                <w:szCs w:val="24"/>
              </w:rPr>
              <w:t xml:space="preserve"> </w:t>
            </w:r>
            <w:proofErr w:type="gramStart"/>
            <w:r w:rsidRPr="00FF4C6C">
              <w:rPr>
                <w:rFonts w:ascii="Calibri" w:eastAsiaTheme="minorEastAsia" w:hAnsi="Calibri" w:cs="Calibri"/>
                <w:sz w:val="24"/>
                <w:szCs w:val="24"/>
              </w:rPr>
              <w:t>higher</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level</w:t>
            </w:r>
            <w:proofErr w:type="gramEnd"/>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causes</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by</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asking</w:t>
            </w:r>
            <w:r w:rsidRPr="00FF4C6C">
              <w:rPr>
                <w:rFonts w:ascii="Calibri" w:eastAsiaTheme="minorEastAsia" w:hAnsi="Calibri" w:cs="Calibri"/>
                <w:spacing w:val="-1"/>
                <w:sz w:val="24"/>
                <w:szCs w:val="24"/>
              </w:rPr>
              <w:t xml:space="preserve"> </w:t>
            </w:r>
            <w:r w:rsidRPr="00FF4C6C">
              <w:rPr>
                <w:rFonts w:ascii="Calibri" w:eastAsiaTheme="minorEastAsia" w:hAnsi="Calibri" w:cs="Calibri"/>
                <w:i/>
                <w:iCs/>
                <w:sz w:val="24"/>
                <w:szCs w:val="24"/>
              </w:rPr>
              <w:t>why</w:t>
            </w:r>
            <w:r w:rsidRPr="00FF4C6C">
              <w:rPr>
                <w:rFonts w:ascii="Calibri" w:eastAsiaTheme="minorEastAsia" w:hAnsi="Calibri" w:cs="Calibri"/>
                <w:sz w:val="24"/>
                <w:szCs w:val="24"/>
              </w:rPr>
              <w:t>.</w:t>
            </w:r>
          </w:p>
          <w:p w:rsidR="00FF4C6C" w:rsidRPr="00FF4C6C" w:rsidRDefault="00FF4C6C" w:rsidP="006B645C">
            <w:pPr>
              <w:widowControl w:val="0"/>
              <w:numPr>
                <w:ilvl w:val="0"/>
                <w:numId w:val="3"/>
              </w:numPr>
              <w:tabs>
                <w:tab w:val="left" w:pos="566"/>
              </w:tabs>
              <w:kinsoku w:val="0"/>
              <w:overflowPunct w:val="0"/>
              <w:autoSpaceDE w:val="0"/>
              <w:autoSpaceDN w:val="0"/>
              <w:adjustRightInd w:val="0"/>
              <w:spacing w:after="0" w:line="240" w:lineRule="auto"/>
              <w:ind w:left="1786" w:right="1008" w:hanging="533"/>
              <w:rPr>
                <w:rFonts w:ascii="Calibri" w:eastAsiaTheme="minorEastAsia" w:hAnsi="Calibri" w:cs="Calibri"/>
                <w:sz w:val="24"/>
                <w:szCs w:val="24"/>
              </w:rPr>
            </w:pPr>
            <w:r w:rsidRPr="00FF4C6C">
              <w:rPr>
                <w:rFonts w:ascii="Calibri" w:eastAsiaTheme="minorEastAsia" w:hAnsi="Calibri" w:cs="Calibri"/>
                <w:sz w:val="24"/>
                <w:szCs w:val="24"/>
              </w:rPr>
              <w:t>Fishbone</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Cause</w:t>
            </w:r>
            <w:r w:rsidRPr="00FF4C6C">
              <w:rPr>
                <w:rFonts w:ascii="Calibri" w:eastAsiaTheme="minorEastAsia" w:hAnsi="Calibri" w:cs="Calibri"/>
                <w:spacing w:val="-6"/>
                <w:sz w:val="24"/>
                <w:szCs w:val="24"/>
              </w:rPr>
              <w:t xml:space="preserve"> </w:t>
            </w:r>
            <w:r w:rsidRPr="00FF4C6C">
              <w:rPr>
                <w:rFonts w:ascii="Calibri" w:eastAsiaTheme="minorEastAsia" w:hAnsi="Calibri" w:cs="Calibri"/>
                <w:sz w:val="24"/>
                <w:szCs w:val="24"/>
              </w:rPr>
              <w:t>and</w:t>
            </w:r>
            <w:r w:rsidRPr="00FF4C6C">
              <w:rPr>
                <w:rFonts w:ascii="Calibri" w:eastAsiaTheme="minorEastAsia" w:hAnsi="Calibri" w:cs="Calibri"/>
                <w:spacing w:val="-6"/>
                <w:sz w:val="24"/>
                <w:szCs w:val="24"/>
              </w:rPr>
              <w:t xml:space="preserve"> </w:t>
            </w:r>
            <w:r w:rsidRPr="00FF4C6C">
              <w:rPr>
                <w:rFonts w:ascii="Calibri" w:eastAsiaTheme="minorEastAsia" w:hAnsi="Calibri" w:cs="Calibri"/>
                <w:spacing w:val="-4"/>
                <w:sz w:val="24"/>
                <w:szCs w:val="24"/>
              </w:rPr>
              <w:t>Effect</w:t>
            </w:r>
            <w:r w:rsidRPr="00FF4C6C">
              <w:rPr>
                <w:rFonts w:ascii="Calibri" w:eastAsiaTheme="minorEastAsia" w:hAnsi="Calibri" w:cs="Calibri"/>
                <w:spacing w:val="-8"/>
                <w:sz w:val="24"/>
                <w:szCs w:val="24"/>
              </w:rPr>
              <w:t xml:space="preserve"> </w:t>
            </w:r>
            <w:r w:rsidRPr="00FF4C6C">
              <w:rPr>
                <w:rFonts w:ascii="Calibri" w:eastAsiaTheme="minorEastAsia" w:hAnsi="Calibri" w:cs="Calibri"/>
                <w:sz w:val="24"/>
                <w:szCs w:val="24"/>
              </w:rPr>
              <w:t>Diagram</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–Generate</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and</w:t>
            </w:r>
            <w:r w:rsidRPr="00FF4C6C">
              <w:rPr>
                <w:rFonts w:ascii="Calibri" w:eastAsiaTheme="minorEastAsia" w:hAnsi="Calibri" w:cs="Calibri"/>
                <w:spacing w:val="-6"/>
                <w:sz w:val="24"/>
                <w:szCs w:val="24"/>
              </w:rPr>
              <w:t xml:space="preserve"> </w:t>
            </w:r>
            <w:r w:rsidRPr="00FF4C6C">
              <w:rPr>
                <w:rFonts w:ascii="Calibri" w:eastAsiaTheme="minorEastAsia" w:hAnsi="Calibri" w:cs="Calibri"/>
                <w:sz w:val="24"/>
                <w:szCs w:val="24"/>
              </w:rPr>
              <w:t>then</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group</w:t>
            </w:r>
            <w:r w:rsidRPr="00FF4C6C">
              <w:rPr>
                <w:rFonts w:ascii="Calibri" w:eastAsiaTheme="minorEastAsia" w:hAnsi="Calibri" w:cs="Calibri"/>
                <w:spacing w:val="-6"/>
                <w:sz w:val="24"/>
                <w:szCs w:val="24"/>
              </w:rPr>
              <w:t xml:space="preserve"> </w:t>
            </w:r>
            <w:r w:rsidRPr="00FF4C6C">
              <w:rPr>
                <w:rFonts w:ascii="Calibri" w:eastAsiaTheme="minorEastAsia" w:hAnsi="Calibri" w:cs="Calibri"/>
                <w:sz w:val="24"/>
                <w:szCs w:val="24"/>
              </w:rPr>
              <w:t>causes</w:t>
            </w:r>
            <w:r w:rsidRPr="00FF4C6C">
              <w:rPr>
                <w:rFonts w:ascii="Calibri" w:eastAsiaTheme="minorEastAsia" w:hAnsi="Calibri" w:cs="Calibri"/>
                <w:spacing w:val="-6"/>
                <w:sz w:val="24"/>
                <w:szCs w:val="24"/>
              </w:rPr>
              <w:t xml:space="preserve"> </w:t>
            </w:r>
            <w:r w:rsidRPr="00FF4C6C">
              <w:rPr>
                <w:rFonts w:ascii="Calibri" w:eastAsiaTheme="minorEastAsia" w:hAnsi="Calibri" w:cs="Calibri"/>
                <w:sz w:val="24"/>
                <w:szCs w:val="24"/>
              </w:rPr>
              <w:t>into</w:t>
            </w:r>
            <w:r w:rsidRPr="00FF4C6C">
              <w:rPr>
                <w:rFonts w:ascii="Calibri" w:eastAsiaTheme="minorEastAsia" w:hAnsi="Calibri" w:cs="Calibri"/>
                <w:spacing w:val="-6"/>
                <w:sz w:val="24"/>
                <w:szCs w:val="24"/>
              </w:rPr>
              <w:t xml:space="preserve"> </w:t>
            </w:r>
            <w:r w:rsidRPr="00FF4C6C">
              <w:rPr>
                <w:rFonts w:ascii="Calibri" w:eastAsiaTheme="minorEastAsia" w:hAnsi="Calibri" w:cs="Calibri"/>
                <w:sz w:val="24"/>
                <w:szCs w:val="24"/>
              </w:rPr>
              <w:t>general</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categories.</w:t>
            </w:r>
          </w:p>
          <w:p w:rsidR="00FF4C6C" w:rsidRPr="00FF4C6C" w:rsidRDefault="00FF4C6C" w:rsidP="006B645C">
            <w:pPr>
              <w:widowControl w:val="0"/>
              <w:numPr>
                <w:ilvl w:val="0"/>
                <w:numId w:val="3"/>
              </w:numPr>
              <w:tabs>
                <w:tab w:val="left" w:pos="566"/>
              </w:tabs>
              <w:kinsoku w:val="0"/>
              <w:overflowPunct w:val="0"/>
              <w:autoSpaceDE w:val="0"/>
              <w:autoSpaceDN w:val="0"/>
              <w:adjustRightInd w:val="0"/>
              <w:spacing w:after="0" w:line="240" w:lineRule="auto"/>
              <w:ind w:left="1786" w:right="1008" w:hanging="533"/>
              <w:rPr>
                <w:rFonts w:ascii="Calibri" w:eastAsiaTheme="minorEastAsia" w:hAnsi="Calibri" w:cs="Calibri"/>
                <w:sz w:val="24"/>
                <w:szCs w:val="24"/>
              </w:rPr>
            </w:pPr>
            <w:r w:rsidRPr="00FF4C6C">
              <w:rPr>
                <w:rFonts w:ascii="Calibri" w:eastAsiaTheme="minorEastAsia" w:hAnsi="Calibri" w:cs="Calibri"/>
                <w:sz w:val="24"/>
                <w:szCs w:val="24"/>
              </w:rPr>
              <w:t>Change Analysis –</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When</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the</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change</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is</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a</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sudden,</w:t>
            </w:r>
            <w:r w:rsidRPr="00FF4C6C">
              <w:rPr>
                <w:rFonts w:ascii="Calibri" w:eastAsiaTheme="minorEastAsia" w:hAnsi="Calibri" w:cs="Calibri"/>
                <w:spacing w:val="-1"/>
                <w:sz w:val="24"/>
                <w:szCs w:val="24"/>
              </w:rPr>
              <w:t xml:space="preserve"> </w:t>
            </w:r>
            <w:r w:rsidRPr="00FF4C6C">
              <w:rPr>
                <w:rFonts w:ascii="Calibri" w:eastAsiaTheme="minorEastAsia" w:hAnsi="Calibri" w:cs="Calibri"/>
                <w:sz w:val="24"/>
                <w:szCs w:val="24"/>
              </w:rPr>
              <w:t>significant shift</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in</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performance</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at</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some</w:t>
            </w:r>
            <w:r w:rsidRPr="00FF4C6C">
              <w:rPr>
                <w:rFonts w:ascii="Calibri" w:eastAsiaTheme="minorEastAsia" w:hAnsi="Calibri" w:cs="Calibri"/>
                <w:spacing w:val="-5"/>
                <w:sz w:val="24"/>
                <w:szCs w:val="24"/>
              </w:rPr>
              <w:t xml:space="preserve"> </w:t>
            </w:r>
            <w:r w:rsidRPr="00FF4C6C">
              <w:rPr>
                <w:rFonts w:ascii="Calibri" w:eastAsiaTheme="minorEastAsia" w:hAnsi="Calibri" w:cs="Calibri"/>
                <w:sz w:val="24"/>
                <w:szCs w:val="24"/>
              </w:rPr>
              <w:t>point</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in</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time,</w:t>
            </w:r>
            <w:r w:rsidRPr="00FF4C6C">
              <w:rPr>
                <w:rFonts w:ascii="Calibri" w:eastAsiaTheme="minorEastAsia" w:hAnsi="Calibri" w:cs="Calibri"/>
                <w:spacing w:val="-3"/>
                <w:sz w:val="24"/>
                <w:szCs w:val="24"/>
              </w:rPr>
              <w:t xml:space="preserve"> </w:t>
            </w:r>
            <w:r w:rsidRPr="00FF4C6C">
              <w:rPr>
                <w:rFonts w:ascii="Calibri" w:eastAsiaTheme="minorEastAsia" w:hAnsi="Calibri" w:cs="Calibri"/>
                <w:sz w:val="24"/>
                <w:szCs w:val="24"/>
              </w:rPr>
              <w:t>then</w:t>
            </w:r>
            <w:r w:rsidRPr="00FF4C6C">
              <w:rPr>
                <w:rFonts w:ascii="Calibri" w:eastAsiaTheme="minorEastAsia" w:hAnsi="Calibri" w:cs="Calibri"/>
                <w:spacing w:val="-2"/>
                <w:sz w:val="24"/>
                <w:szCs w:val="24"/>
              </w:rPr>
              <w:t xml:space="preserve"> </w:t>
            </w:r>
            <w:r w:rsidRPr="00FF4C6C">
              <w:rPr>
                <w:rFonts w:ascii="Calibri" w:eastAsiaTheme="minorEastAsia" w:hAnsi="Calibri" w:cs="Calibri"/>
                <w:sz w:val="24"/>
                <w:szCs w:val="24"/>
              </w:rPr>
              <w:t>compare</w:t>
            </w:r>
            <w:r w:rsidRPr="00FF4C6C">
              <w:rPr>
                <w:rFonts w:ascii="Calibri" w:eastAsiaTheme="minorEastAsia" w:hAnsi="Calibri" w:cs="Calibri"/>
                <w:spacing w:val="-6"/>
                <w:sz w:val="24"/>
                <w:szCs w:val="24"/>
              </w:rPr>
              <w:t xml:space="preserve"> </w:t>
            </w:r>
            <w:r w:rsidRPr="00FF4C6C">
              <w:rPr>
                <w:rFonts w:ascii="Calibri" w:eastAsiaTheme="minorEastAsia" w:hAnsi="Calibri" w:cs="Calibri"/>
                <w:sz w:val="24"/>
                <w:szCs w:val="24"/>
              </w:rPr>
              <w:t>what</w:t>
            </w:r>
            <w:r w:rsidRPr="00FF4C6C">
              <w:rPr>
                <w:rFonts w:ascii="Calibri" w:eastAsiaTheme="minorEastAsia" w:hAnsi="Calibri" w:cs="Calibri"/>
                <w:spacing w:val="-4"/>
                <w:sz w:val="24"/>
                <w:szCs w:val="24"/>
              </w:rPr>
              <w:t xml:space="preserve"> </w:t>
            </w:r>
            <w:r w:rsidRPr="00FF4C6C">
              <w:rPr>
                <w:rFonts w:ascii="Calibri" w:eastAsiaTheme="minorEastAsia" w:hAnsi="Calibri" w:cs="Calibri"/>
                <w:sz w:val="24"/>
                <w:szCs w:val="24"/>
              </w:rPr>
              <w:t xml:space="preserve">the problem </w:t>
            </w:r>
            <w:r w:rsidRPr="00FF4C6C">
              <w:rPr>
                <w:rFonts w:ascii="Calibri" w:eastAsiaTheme="minorEastAsia" w:hAnsi="Calibri" w:cs="Calibri"/>
                <w:i/>
                <w:iCs/>
                <w:sz w:val="24"/>
                <w:szCs w:val="24"/>
              </w:rPr>
              <w:t xml:space="preserve">is </w:t>
            </w:r>
            <w:r w:rsidRPr="00FF4C6C">
              <w:rPr>
                <w:rFonts w:ascii="Calibri" w:eastAsiaTheme="minorEastAsia" w:hAnsi="Calibri" w:cs="Calibri"/>
                <w:sz w:val="24"/>
                <w:szCs w:val="24"/>
              </w:rPr>
              <w:t xml:space="preserve">and </w:t>
            </w:r>
            <w:r w:rsidRPr="00FF4C6C">
              <w:rPr>
                <w:rFonts w:ascii="Calibri" w:eastAsiaTheme="minorEastAsia" w:hAnsi="Calibri" w:cs="Calibri"/>
                <w:i/>
                <w:iCs/>
                <w:sz w:val="24"/>
                <w:szCs w:val="24"/>
              </w:rPr>
              <w:t>is not</w:t>
            </w:r>
            <w:r w:rsidRPr="00FF4C6C">
              <w:rPr>
                <w:rFonts w:ascii="Calibri" w:eastAsiaTheme="minorEastAsia" w:hAnsi="Calibri" w:cs="Calibri"/>
                <w:i/>
                <w:iCs/>
                <w:spacing w:val="-13"/>
                <w:sz w:val="24"/>
                <w:szCs w:val="24"/>
              </w:rPr>
              <w:t xml:space="preserve"> </w:t>
            </w:r>
            <w:r w:rsidRPr="00FF4C6C">
              <w:rPr>
                <w:rFonts w:ascii="Calibri" w:eastAsiaTheme="minorEastAsia" w:hAnsi="Calibri" w:cs="Calibri"/>
                <w:sz w:val="24"/>
                <w:szCs w:val="24"/>
              </w:rPr>
              <w:t>about.</w:t>
            </w:r>
          </w:p>
        </w:tc>
      </w:tr>
      <w:tr w:rsidR="00400390" w:rsidRPr="00400390" w:rsidTr="006B645C">
        <w:trPr>
          <w:jc w:val="center"/>
        </w:trPr>
        <w:tc>
          <w:tcPr>
            <w:tcW w:w="13680" w:type="dxa"/>
            <w:gridSpan w:val="4"/>
            <w:shd w:val="clear" w:color="auto" w:fill="auto"/>
          </w:tcPr>
          <w:p w:rsidR="00FF4C6C" w:rsidRPr="00400390" w:rsidRDefault="00FF4C6C" w:rsidP="006B645C">
            <w:pPr>
              <w:spacing w:before="120" w:after="120" w:line="240" w:lineRule="auto"/>
              <w:jc w:val="center"/>
              <w:rPr>
                <w:b/>
                <w:color w:val="FF0000"/>
                <w:sz w:val="20"/>
              </w:rPr>
            </w:pPr>
            <w:r w:rsidRPr="00400390">
              <w:rPr>
                <w:rFonts w:ascii="Calibri" w:eastAsiaTheme="minorEastAsia" w:hAnsi="Calibri" w:cs="Calibri"/>
                <w:b/>
                <w:color w:val="FF0000"/>
                <w:sz w:val="24"/>
                <w:szCs w:val="24"/>
              </w:rPr>
              <w:t xml:space="preserve">Problems </w:t>
            </w:r>
            <w:r w:rsidRPr="00400390">
              <w:rPr>
                <w:rFonts w:ascii="Calibri" w:eastAsiaTheme="minorEastAsia" w:hAnsi="Calibri" w:cs="Calibri"/>
                <w:b/>
                <w:color w:val="FF0000"/>
                <w:spacing w:val="-3"/>
                <w:sz w:val="24"/>
                <w:szCs w:val="24"/>
              </w:rPr>
              <w:t xml:space="preserve">rarely have </w:t>
            </w:r>
            <w:r w:rsidRPr="00400390">
              <w:rPr>
                <w:rFonts w:ascii="Calibri" w:eastAsiaTheme="minorEastAsia" w:hAnsi="Calibri" w:cs="Calibri"/>
                <w:b/>
                <w:color w:val="FF0000"/>
                <w:sz w:val="24"/>
                <w:szCs w:val="24"/>
              </w:rPr>
              <w:t>one easily identifiable cause.  Finding the root cause</w:t>
            </w:r>
            <w:r w:rsidRPr="00400390">
              <w:rPr>
                <w:rFonts w:ascii="Calibri" w:eastAsiaTheme="minorEastAsia" w:hAnsi="Calibri" w:cs="Calibri"/>
                <w:b/>
                <w:color w:val="FF0000"/>
                <w:spacing w:val="-17"/>
                <w:sz w:val="24"/>
                <w:szCs w:val="24"/>
              </w:rPr>
              <w:t xml:space="preserve"> </w:t>
            </w:r>
            <w:r w:rsidRPr="00400390">
              <w:rPr>
                <w:rFonts w:ascii="Calibri" w:eastAsiaTheme="minorEastAsia" w:hAnsi="Calibri" w:cs="Calibri"/>
                <w:b/>
                <w:color w:val="FF0000"/>
                <w:spacing w:val="-4"/>
                <w:sz w:val="24"/>
                <w:szCs w:val="24"/>
              </w:rPr>
              <w:t>takes</w:t>
            </w:r>
            <w:r w:rsidRPr="00400390">
              <w:rPr>
                <w:rFonts w:ascii="Calibri" w:eastAsiaTheme="minorEastAsia" w:hAnsi="Calibri" w:cs="Calibri"/>
                <w:b/>
                <w:color w:val="FF0000"/>
                <w:spacing w:val="-2"/>
                <w:sz w:val="24"/>
                <w:szCs w:val="24"/>
              </w:rPr>
              <w:t xml:space="preserve"> </w:t>
            </w:r>
            <w:r w:rsidRPr="00400390">
              <w:rPr>
                <w:rFonts w:ascii="Calibri" w:eastAsiaTheme="minorEastAsia" w:hAnsi="Calibri" w:cs="Calibri"/>
                <w:b/>
                <w:color w:val="FF0000"/>
                <w:spacing w:val="-4"/>
                <w:sz w:val="24"/>
                <w:szCs w:val="24"/>
              </w:rPr>
              <w:t>creativity.</w:t>
            </w:r>
          </w:p>
        </w:tc>
      </w:tr>
    </w:tbl>
    <w:p w:rsidR="00FF4C6C" w:rsidRDefault="00FF4C6C" w:rsidP="006B645C">
      <w:pPr>
        <w:widowControl w:val="0"/>
        <w:kinsoku w:val="0"/>
        <w:overflowPunct w:val="0"/>
        <w:autoSpaceDE w:val="0"/>
        <w:autoSpaceDN w:val="0"/>
        <w:adjustRightInd w:val="0"/>
        <w:spacing w:before="49" w:after="0" w:line="336" w:lineRule="exact"/>
        <w:ind w:left="115" w:right="102"/>
        <w:jc w:val="both"/>
      </w:pPr>
      <w:r w:rsidRPr="00FF4C6C">
        <w:rPr>
          <w:rFonts w:ascii="Calibri" w:eastAsiaTheme="minorEastAsia" w:hAnsi="Calibri" w:cs="Calibri"/>
          <w:noProof/>
          <w:sz w:val="24"/>
          <w:szCs w:val="28"/>
        </w:rPr>
        <mc:AlternateContent>
          <mc:Choice Requires="wps">
            <w:drawing>
              <wp:anchor distT="0" distB="0" distL="114300" distR="114300" simplePos="0" relativeHeight="251659264" behindDoc="0" locked="0" layoutInCell="0" allowOverlap="1">
                <wp:simplePos x="0" y="0"/>
                <wp:positionH relativeFrom="page">
                  <wp:posOffset>3708400</wp:posOffset>
                </wp:positionH>
                <wp:positionV relativeFrom="paragraph">
                  <wp:posOffset>1011555</wp:posOffset>
                </wp:positionV>
                <wp:extent cx="5359400" cy="2578100"/>
                <wp:effectExtent l="317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C6C" w:rsidRDefault="00FF4C6C" w:rsidP="00FF4C6C">
                            <w:pPr>
                              <w:spacing w:line="4060" w:lineRule="atLeast"/>
                              <w:jc w:val="right"/>
                              <w:rPr>
                                <w:rFonts w:ascii="Times New Roman" w:hAnsi="Times New Roman" w:cs="Times New Roman"/>
                              </w:rPr>
                            </w:pPr>
                          </w:p>
                          <w:p w:rsidR="00FF4C6C" w:rsidRDefault="00FF4C6C" w:rsidP="00FF4C6C">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4" style="position:absolute;left:0;text-align:left;margin-left:292pt;margin-top:79.65pt;width:422pt;height:2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" o:allowincell="f" filled="f" stroked="f">
                <v:textbox inset="0,0,0,0">
                  <w:txbxContent>
                    <w:p w:rsidR="00FF4C6C" w:rsidRDefault="00FF4C6C" w:rsidP="00FF4C6C">
                      <w:pPr>
                        <w:spacing w:line="4060" w:lineRule="atLeast"/>
                        <w:jc w:val="right"/>
                        <w:rPr>
                          <w:rFonts w:ascii="Times New Roman" w:hAnsi="Times New Roman" w:cs="Times New Roman"/>
                        </w:rPr>
                      </w:pPr>
                    </w:p>
                    <w:p w:rsidR="00FF4C6C" w:rsidRDefault="00FF4C6C" w:rsidP="00FF4C6C">
                      <w:pPr>
                        <w:rPr>
                          <w:rFonts w:ascii="Times New Roman" w:hAnsi="Times New Roman" w:cs="Times New Roman"/>
                        </w:rPr>
                      </w:pPr>
                    </w:p>
                  </w:txbxContent>
                </v:textbox>
                <w10:wrap anchorx="page"/>
              </v:rect>
            </w:pict>
          </mc:Fallback>
        </mc:AlternateContent>
      </w:r>
      <w:r>
        <w:br w:type="page"/>
      </w:r>
    </w:p>
    <w:tbl>
      <w:tblPr>
        <w:tblW w:w="13680" w:type="dxa"/>
        <w:jc w:val="center"/>
        <w:tblLayout w:type="fixed"/>
        <w:tblCellMar>
          <w:left w:w="0" w:type="dxa"/>
          <w:right w:w="0" w:type="dxa"/>
        </w:tblCellMar>
        <w:tblLook w:val="0000" w:firstRow="0" w:lastRow="0" w:firstColumn="0" w:lastColumn="0" w:noHBand="0" w:noVBand="0"/>
      </w:tblPr>
      <w:tblGrid>
        <w:gridCol w:w="1286"/>
        <w:gridCol w:w="8642"/>
        <w:gridCol w:w="3752"/>
      </w:tblGrid>
      <w:tr w:rsidR="00FE268B" w:rsidRPr="00BD4B27" w:rsidTr="000C6408">
        <w:trPr>
          <w:trHeight w:hRule="exact" w:val="432"/>
          <w:jc w:val="center"/>
        </w:trPr>
        <w:tc>
          <w:tcPr>
            <w:tcW w:w="1286" w:type="dxa"/>
            <w:shd w:val="clear" w:color="auto" w:fill="000000"/>
          </w:tcPr>
          <w:p w:rsidR="00FE268B" w:rsidRPr="00BD4B27" w:rsidRDefault="00FE268B" w:rsidP="00FC37FC">
            <w:pPr>
              <w:pStyle w:val="TableParagraph"/>
              <w:kinsoku w:val="0"/>
              <w:overflowPunct w:val="0"/>
              <w:rPr>
                <w:rFonts w:ascii="Times New Roman" w:hAnsi="Times New Roman" w:cs="Times New Roman"/>
                <w:sz w:val="28"/>
              </w:rPr>
            </w:pPr>
            <w:r w:rsidRPr="00BD4B27">
              <w:rPr>
                <w:b/>
                <w:bCs/>
                <w:color w:val="FFFFFF"/>
                <w:sz w:val="28"/>
                <w:szCs w:val="36"/>
              </w:rPr>
              <w:lastRenderedPageBreak/>
              <w:t>Step</w:t>
            </w:r>
          </w:p>
        </w:tc>
        <w:tc>
          <w:tcPr>
            <w:tcW w:w="8642" w:type="dxa"/>
            <w:shd w:val="clear" w:color="auto" w:fill="000000"/>
          </w:tcPr>
          <w:p w:rsidR="00FE268B" w:rsidRPr="00BD4B27" w:rsidRDefault="00FE268B" w:rsidP="00FC37FC">
            <w:pPr>
              <w:pStyle w:val="TableParagraph"/>
              <w:kinsoku w:val="0"/>
              <w:overflowPunct w:val="0"/>
              <w:rPr>
                <w:rFonts w:ascii="Times New Roman" w:hAnsi="Times New Roman" w:cs="Times New Roman"/>
                <w:sz w:val="28"/>
              </w:rPr>
            </w:pPr>
            <w:r w:rsidRPr="00BD4B27">
              <w:rPr>
                <w:b/>
                <w:bCs/>
                <w:color w:val="FFFFFF"/>
                <w:sz w:val="28"/>
                <w:szCs w:val="36"/>
              </w:rPr>
              <w:t>Activity</w:t>
            </w:r>
          </w:p>
        </w:tc>
        <w:tc>
          <w:tcPr>
            <w:tcW w:w="3752" w:type="dxa"/>
            <w:shd w:val="clear" w:color="auto" w:fill="000000"/>
          </w:tcPr>
          <w:p w:rsidR="00FE268B" w:rsidRPr="00BD4B27" w:rsidRDefault="00FE268B" w:rsidP="00FC37FC">
            <w:pPr>
              <w:pStyle w:val="TableParagraph"/>
              <w:kinsoku w:val="0"/>
              <w:overflowPunct w:val="0"/>
              <w:rPr>
                <w:rFonts w:ascii="Times New Roman" w:hAnsi="Times New Roman" w:cs="Times New Roman"/>
                <w:sz w:val="28"/>
              </w:rPr>
            </w:pPr>
            <w:r w:rsidRPr="00BD4B27">
              <w:rPr>
                <w:b/>
                <w:bCs/>
                <w:color w:val="FFFFFF"/>
                <w:sz w:val="28"/>
                <w:szCs w:val="36"/>
              </w:rPr>
              <w:t>Deliverable</w:t>
            </w:r>
          </w:p>
        </w:tc>
      </w:tr>
      <w:tr w:rsidR="00FE268B" w:rsidRPr="00BD4B27" w:rsidTr="000C6408">
        <w:trPr>
          <w:trHeight w:hRule="exact" w:val="432"/>
          <w:jc w:val="center"/>
        </w:trPr>
        <w:tc>
          <w:tcPr>
            <w:tcW w:w="1286" w:type="dxa"/>
            <w:shd w:val="clear" w:color="auto" w:fill="CCCCCC"/>
          </w:tcPr>
          <w:p w:rsidR="00FE268B" w:rsidRPr="00BD4B27" w:rsidRDefault="00FE268B" w:rsidP="00FC37FC">
            <w:pPr>
              <w:pStyle w:val="TableParagraph"/>
              <w:kinsoku w:val="0"/>
              <w:overflowPunct w:val="0"/>
              <w:spacing w:before="36"/>
              <w:ind w:left="134"/>
              <w:rPr>
                <w:rFonts w:ascii="Times New Roman" w:hAnsi="Times New Roman" w:cs="Times New Roman"/>
                <w:sz w:val="28"/>
              </w:rPr>
            </w:pPr>
            <w:r w:rsidRPr="00BD4B27">
              <w:rPr>
                <w:sz w:val="28"/>
                <w:szCs w:val="36"/>
              </w:rPr>
              <w:t>4</w:t>
            </w:r>
          </w:p>
        </w:tc>
        <w:tc>
          <w:tcPr>
            <w:tcW w:w="8642" w:type="dxa"/>
            <w:shd w:val="clear" w:color="auto" w:fill="CCCCCC"/>
          </w:tcPr>
          <w:p w:rsidR="00FE268B" w:rsidRPr="00BD4B27" w:rsidRDefault="00FE268B" w:rsidP="00FC37FC">
            <w:pPr>
              <w:pStyle w:val="TableParagraph"/>
              <w:kinsoku w:val="0"/>
              <w:overflowPunct w:val="0"/>
              <w:spacing w:before="36"/>
              <w:rPr>
                <w:rFonts w:ascii="Times New Roman" w:hAnsi="Times New Roman" w:cs="Times New Roman"/>
                <w:sz w:val="28"/>
              </w:rPr>
            </w:pPr>
            <w:r w:rsidRPr="00BD4B27">
              <w:rPr>
                <w:sz w:val="28"/>
                <w:szCs w:val="36"/>
              </w:rPr>
              <w:t>Collect evidence to confirm or deny each suspected cause.</w:t>
            </w:r>
          </w:p>
        </w:tc>
        <w:tc>
          <w:tcPr>
            <w:tcW w:w="3752" w:type="dxa"/>
            <w:shd w:val="clear" w:color="auto" w:fill="CCCCCC"/>
          </w:tcPr>
          <w:p w:rsidR="00FE268B" w:rsidRPr="00BD4B27" w:rsidRDefault="00FE268B" w:rsidP="00FC37FC">
            <w:pPr>
              <w:pStyle w:val="TableParagraph"/>
              <w:kinsoku w:val="0"/>
              <w:overflowPunct w:val="0"/>
              <w:spacing w:before="36"/>
              <w:rPr>
                <w:rFonts w:ascii="Times New Roman" w:hAnsi="Times New Roman" w:cs="Times New Roman"/>
                <w:sz w:val="28"/>
              </w:rPr>
            </w:pPr>
            <w:r w:rsidRPr="00BD4B27">
              <w:rPr>
                <w:sz w:val="28"/>
                <w:szCs w:val="36"/>
              </w:rPr>
              <w:t>Data analysis summaries</w:t>
            </w:r>
          </w:p>
        </w:tc>
      </w:tr>
      <w:tr w:rsidR="00FE268B" w:rsidRPr="00BD4B27" w:rsidTr="000C6408">
        <w:trPr>
          <w:jc w:val="center"/>
        </w:trPr>
        <w:tc>
          <w:tcPr>
            <w:tcW w:w="13680" w:type="dxa"/>
            <w:gridSpan w:val="3"/>
            <w:shd w:val="clear" w:color="auto" w:fill="auto"/>
          </w:tcPr>
          <w:p w:rsidR="00FE268B" w:rsidRPr="00907E71" w:rsidRDefault="00FE268B" w:rsidP="00FE268B">
            <w:pPr>
              <w:pStyle w:val="BodyText"/>
              <w:kinsoku w:val="0"/>
              <w:overflowPunct w:val="0"/>
              <w:spacing w:before="120" w:after="120"/>
              <w:ind w:left="346" w:right="360"/>
              <w:rPr>
                <w:sz w:val="24"/>
                <w:szCs w:val="24"/>
              </w:rPr>
            </w:pPr>
            <w:r w:rsidRPr="00910961">
              <w:rPr>
                <w:b/>
                <w:sz w:val="24"/>
                <w:szCs w:val="24"/>
              </w:rPr>
              <w:t>Collect data</w:t>
            </w:r>
            <w:r w:rsidRPr="00907E71">
              <w:rPr>
                <w:sz w:val="24"/>
                <w:szCs w:val="24"/>
              </w:rPr>
              <w:t xml:space="preserve"> - not just numbers, but any information one can use to evaluate in order to improve the probability of making a good decision. Data comes in 2 forms: quantitative data (i.e. anything numeric or counted) and qualitative data (i.e. something heard or observed).  Remember, some of the data needed may already be available.</w:t>
            </w:r>
          </w:p>
          <w:p w:rsidR="00FE268B" w:rsidRPr="00FE268B" w:rsidRDefault="00FE268B" w:rsidP="00FE268B">
            <w:pPr>
              <w:pStyle w:val="BodyText"/>
              <w:kinsoku w:val="0"/>
              <w:overflowPunct w:val="0"/>
              <w:spacing w:before="120" w:after="120"/>
              <w:ind w:left="346" w:right="360"/>
              <w:rPr>
                <w:sz w:val="24"/>
                <w:szCs w:val="24"/>
              </w:rPr>
            </w:pPr>
            <w:r w:rsidRPr="00907E71">
              <w:rPr>
                <w:sz w:val="24"/>
                <w:szCs w:val="24"/>
              </w:rPr>
              <w:t>Decisions regarding sample size and timeframe need to be considered. The data collection plan must specify how many samples are necessary in order to provide an adequate level of confidence, as well as, time frame especially when there are cyclic variations or peak/trough output times.</w:t>
            </w:r>
          </w:p>
        </w:tc>
      </w:tr>
      <w:tr w:rsidR="00FE268B" w:rsidRPr="00BD4B27" w:rsidTr="000C6408">
        <w:trPr>
          <w:jc w:val="center"/>
        </w:trPr>
        <w:tc>
          <w:tcPr>
            <w:tcW w:w="13680" w:type="dxa"/>
            <w:gridSpan w:val="3"/>
            <w:shd w:val="clear" w:color="auto" w:fill="auto"/>
          </w:tcPr>
          <w:p w:rsidR="00FE268B" w:rsidRPr="00907E71" w:rsidRDefault="00FE268B" w:rsidP="00FE268B">
            <w:pPr>
              <w:pStyle w:val="BodyText"/>
              <w:kinsoku w:val="0"/>
              <w:overflowPunct w:val="0"/>
              <w:ind w:left="346" w:right="1224"/>
              <w:rPr>
                <w:sz w:val="24"/>
                <w:szCs w:val="24"/>
              </w:rPr>
            </w:pPr>
            <w:r w:rsidRPr="00907E71">
              <w:rPr>
                <w:sz w:val="24"/>
                <w:szCs w:val="24"/>
              </w:rPr>
              <w:t>Data collection tools include interviews, direct observations, record reviews, pictograms, surveys, and tally sheets. How to collect good data</w:t>
            </w:r>
          </w:p>
          <w:p w:rsidR="00FE268B" w:rsidRPr="00907E71" w:rsidRDefault="00FE268B" w:rsidP="00FE268B">
            <w:pPr>
              <w:pStyle w:val="ListParagraph"/>
              <w:numPr>
                <w:ilvl w:val="1"/>
                <w:numId w:val="3"/>
              </w:numPr>
              <w:tabs>
                <w:tab w:val="left" w:pos="891"/>
              </w:tabs>
              <w:kinsoku w:val="0"/>
              <w:overflowPunct w:val="0"/>
              <w:spacing w:line="240" w:lineRule="auto"/>
              <w:ind w:left="1786" w:right="1008" w:hanging="533"/>
            </w:pPr>
            <w:r w:rsidRPr="00907E71">
              <w:t>Determine where in the process the causes can be or should be</w:t>
            </w:r>
            <w:r w:rsidRPr="00907E71">
              <w:rPr>
                <w:spacing w:val="-43"/>
              </w:rPr>
              <w:t xml:space="preserve"> </w:t>
            </w:r>
            <w:r w:rsidRPr="00907E71">
              <w:t>measured;</w:t>
            </w:r>
          </w:p>
          <w:p w:rsidR="00FE268B" w:rsidRPr="00907E71" w:rsidRDefault="00FE268B" w:rsidP="000C6408">
            <w:pPr>
              <w:pStyle w:val="ListParagraph"/>
              <w:numPr>
                <w:ilvl w:val="1"/>
                <w:numId w:val="3"/>
              </w:numPr>
              <w:tabs>
                <w:tab w:val="left" w:pos="891"/>
              </w:tabs>
              <w:kinsoku w:val="0"/>
              <w:overflowPunct w:val="0"/>
              <w:spacing w:line="240" w:lineRule="auto"/>
              <w:ind w:left="1786" w:right="1008" w:hanging="533"/>
            </w:pPr>
            <w:r w:rsidRPr="00907E71">
              <w:t>Know</w:t>
            </w:r>
            <w:r w:rsidRPr="00907E71">
              <w:rPr>
                <w:spacing w:val="-5"/>
              </w:rPr>
              <w:t xml:space="preserve"> </w:t>
            </w:r>
            <w:r w:rsidRPr="00907E71">
              <w:t>what</w:t>
            </w:r>
            <w:r w:rsidRPr="00907E71">
              <w:rPr>
                <w:spacing w:val="-4"/>
              </w:rPr>
              <w:t xml:space="preserve"> </w:t>
            </w:r>
            <w:r w:rsidRPr="00907E71">
              <w:t>form</w:t>
            </w:r>
            <w:r w:rsidRPr="00907E71">
              <w:rPr>
                <w:spacing w:val="-7"/>
              </w:rPr>
              <w:t xml:space="preserve"> </w:t>
            </w:r>
            <w:r w:rsidRPr="00907E71">
              <w:t>the</w:t>
            </w:r>
            <w:r w:rsidRPr="00907E71">
              <w:rPr>
                <w:spacing w:val="-4"/>
              </w:rPr>
              <w:t xml:space="preserve"> </w:t>
            </w:r>
            <w:r w:rsidRPr="00907E71">
              <w:t>data</w:t>
            </w:r>
            <w:r w:rsidRPr="00907E71">
              <w:rPr>
                <w:spacing w:val="-1"/>
              </w:rPr>
              <w:t xml:space="preserve"> </w:t>
            </w:r>
            <w:r w:rsidRPr="00907E71">
              <w:t>will</w:t>
            </w:r>
            <w:r w:rsidRPr="00907E71">
              <w:rPr>
                <w:spacing w:val="-3"/>
              </w:rPr>
              <w:t xml:space="preserve"> </w:t>
            </w:r>
            <w:r w:rsidRPr="00907E71">
              <w:t>be</w:t>
            </w:r>
            <w:r w:rsidRPr="00907E71">
              <w:rPr>
                <w:spacing w:val="-4"/>
              </w:rPr>
              <w:t xml:space="preserve"> </w:t>
            </w:r>
            <w:r w:rsidRPr="00907E71">
              <w:t>in</w:t>
            </w:r>
            <w:r w:rsidRPr="00907E71">
              <w:rPr>
                <w:spacing w:val="-4"/>
              </w:rPr>
              <w:t xml:space="preserve"> </w:t>
            </w:r>
            <w:r w:rsidRPr="00907E71">
              <w:t>and</w:t>
            </w:r>
            <w:r w:rsidRPr="00907E71">
              <w:rPr>
                <w:spacing w:val="-4"/>
              </w:rPr>
              <w:t xml:space="preserve"> </w:t>
            </w:r>
            <w:r w:rsidRPr="00907E71">
              <w:t>decide</w:t>
            </w:r>
            <w:r w:rsidRPr="00907E71">
              <w:rPr>
                <w:spacing w:val="-3"/>
              </w:rPr>
              <w:t xml:space="preserve"> </w:t>
            </w:r>
            <w:r w:rsidRPr="00907E71">
              <w:t>when</w:t>
            </w:r>
            <w:r w:rsidRPr="00907E71">
              <w:rPr>
                <w:spacing w:val="-3"/>
              </w:rPr>
              <w:t xml:space="preserve"> </w:t>
            </w:r>
            <w:r w:rsidRPr="00907E71">
              <w:t>and</w:t>
            </w:r>
            <w:r w:rsidRPr="00907E71">
              <w:rPr>
                <w:spacing w:val="-4"/>
              </w:rPr>
              <w:t xml:space="preserve"> </w:t>
            </w:r>
            <w:r w:rsidRPr="00907E71">
              <w:t>how</w:t>
            </w:r>
            <w:r w:rsidRPr="00907E71">
              <w:rPr>
                <w:spacing w:val="-5"/>
              </w:rPr>
              <w:t xml:space="preserve"> </w:t>
            </w:r>
            <w:r w:rsidRPr="00907E71">
              <w:t>they</w:t>
            </w:r>
            <w:r w:rsidRPr="00907E71">
              <w:rPr>
                <w:spacing w:val="-2"/>
              </w:rPr>
              <w:t xml:space="preserve"> </w:t>
            </w:r>
            <w:r w:rsidRPr="00907E71">
              <w:t>should</w:t>
            </w:r>
            <w:r w:rsidRPr="00907E71">
              <w:rPr>
                <w:spacing w:val="-1"/>
              </w:rPr>
              <w:t xml:space="preserve"> </w:t>
            </w:r>
            <w:r w:rsidRPr="00907E71">
              <w:t>be</w:t>
            </w:r>
            <w:r w:rsidRPr="00907E71">
              <w:rPr>
                <w:spacing w:val="-4"/>
              </w:rPr>
              <w:t xml:space="preserve"> </w:t>
            </w:r>
            <w:r w:rsidRPr="00907E71">
              <w:t>gathered</w:t>
            </w:r>
          </w:p>
          <w:p w:rsidR="00FE268B" w:rsidRPr="00907E71" w:rsidRDefault="00FE268B" w:rsidP="00FE268B">
            <w:pPr>
              <w:pStyle w:val="ListParagraph"/>
              <w:numPr>
                <w:ilvl w:val="1"/>
                <w:numId w:val="3"/>
              </w:numPr>
              <w:tabs>
                <w:tab w:val="left" w:pos="891"/>
              </w:tabs>
              <w:kinsoku w:val="0"/>
              <w:overflowPunct w:val="0"/>
              <w:spacing w:line="240" w:lineRule="auto"/>
              <w:ind w:left="1786" w:right="1008" w:hanging="533"/>
            </w:pPr>
            <w:r w:rsidRPr="00907E71">
              <w:t>Predict</w:t>
            </w:r>
            <w:r w:rsidRPr="00907E71">
              <w:rPr>
                <w:spacing w:val="-2"/>
              </w:rPr>
              <w:t xml:space="preserve"> </w:t>
            </w:r>
            <w:r w:rsidRPr="00907E71">
              <w:t>what</w:t>
            </w:r>
            <w:r w:rsidRPr="00907E71">
              <w:rPr>
                <w:spacing w:val="-4"/>
              </w:rPr>
              <w:t xml:space="preserve"> </w:t>
            </w:r>
            <w:r w:rsidRPr="00907E71">
              <w:t>the</w:t>
            </w:r>
            <w:r w:rsidRPr="00907E71">
              <w:rPr>
                <w:spacing w:val="-3"/>
              </w:rPr>
              <w:t xml:space="preserve"> </w:t>
            </w:r>
            <w:r w:rsidRPr="00907E71">
              <w:t>data</w:t>
            </w:r>
            <w:r w:rsidRPr="00907E71">
              <w:rPr>
                <w:spacing w:val="-2"/>
              </w:rPr>
              <w:t xml:space="preserve"> </w:t>
            </w:r>
            <w:r w:rsidRPr="00907E71">
              <w:t>will</w:t>
            </w:r>
            <w:r w:rsidRPr="00907E71">
              <w:rPr>
                <w:spacing w:val="-3"/>
              </w:rPr>
              <w:t xml:space="preserve"> </w:t>
            </w:r>
            <w:r w:rsidRPr="00907E71">
              <w:t>look</w:t>
            </w:r>
            <w:r w:rsidRPr="00907E71">
              <w:rPr>
                <w:spacing w:val="-4"/>
              </w:rPr>
              <w:t xml:space="preserve"> </w:t>
            </w:r>
            <w:r w:rsidRPr="00907E71">
              <w:rPr>
                <w:spacing w:val="-3"/>
              </w:rPr>
              <w:t>like</w:t>
            </w:r>
            <w:r w:rsidRPr="00907E71">
              <w:rPr>
                <w:spacing w:val="-1"/>
              </w:rPr>
              <w:t xml:space="preserve"> </w:t>
            </w:r>
            <w:r w:rsidRPr="00907E71">
              <w:t>if</w:t>
            </w:r>
            <w:r w:rsidRPr="00907E71">
              <w:rPr>
                <w:spacing w:val="-4"/>
              </w:rPr>
              <w:t xml:space="preserve"> </w:t>
            </w:r>
            <w:r w:rsidRPr="00907E71">
              <w:t>each</w:t>
            </w:r>
            <w:r w:rsidRPr="00907E71">
              <w:rPr>
                <w:spacing w:val="-5"/>
              </w:rPr>
              <w:t xml:space="preserve"> </w:t>
            </w:r>
            <w:r w:rsidRPr="00907E71">
              <w:t>factor</w:t>
            </w:r>
            <w:r w:rsidRPr="00907E71">
              <w:rPr>
                <w:spacing w:val="-5"/>
              </w:rPr>
              <w:t xml:space="preserve"> </w:t>
            </w:r>
            <w:r w:rsidRPr="00907E71">
              <w:t>is</w:t>
            </w:r>
            <w:r w:rsidRPr="00907E71">
              <w:rPr>
                <w:spacing w:val="-4"/>
              </w:rPr>
              <w:t xml:space="preserve"> </w:t>
            </w:r>
            <w:r w:rsidRPr="00907E71">
              <w:t>or</w:t>
            </w:r>
            <w:r w:rsidRPr="00907E71">
              <w:rPr>
                <w:spacing w:val="-5"/>
              </w:rPr>
              <w:t xml:space="preserve"> </w:t>
            </w:r>
            <w:r w:rsidRPr="00907E71">
              <w:t>is</w:t>
            </w:r>
            <w:r w:rsidRPr="00907E71">
              <w:rPr>
                <w:spacing w:val="-4"/>
              </w:rPr>
              <w:t xml:space="preserve"> </w:t>
            </w:r>
            <w:r w:rsidRPr="00907E71">
              <w:t>not</w:t>
            </w:r>
            <w:r w:rsidRPr="00907E71">
              <w:rPr>
                <w:spacing w:val="-4"/>
              </w:rPr>
              <w:t xml:space="preserve"> </w:t>
            </w:r>
            <w:r w:rsidRPr="00907E71">
              <w:t>the</w:t>
            </w:r>
            <w:r w:rsidRPr="00907E71">
              <w:rPr>
                <w:spacing w:val="-3"/>
              </w:rPr>
              <w:t xml:space="preserve"> </w:t>
            </w:r>
            <w:r w:rsidRPr="00907E71">
              <w:t>cause,</w:t>
            </w:r>
            <w:r w:rsidRPr="00907E71">
              <w:rPr>
                <w:spacing w:val="-4"/>
              </w:rPr>
              <w:t xml:space="preserve"> </w:t>
            </w:r>
            <w:r w:rsidRPr="00907E71">
              <w:t>and</w:t>
            </w:r>
            <w:r w:rsidRPr="00907E71">
              <w:rPr>
                <w:spacing w:val="-4"/>
              </w:rPr>
              <w:t xml:space="preserve"> </w:t>
            </w:r>
            <w:r w:rsidRPr="00907E71">
              <w:t>decide</w:t>
            </w:r>
            <w:r w:rsidRPr="00907E71">
              <w:rPr>
                <w:spacing w:val="-3"/>
              </w:rPr>
              <w:t xml:space="preserve"> </w:t>
            </w:r>
            <w:r w:rsidRPr="00907E71">
              <w:t>how</w:t>
            </w:r>
            <w:r w:rsidRPr="00907E71">
              <w:rPr>
                <w:spacing w:val="-4"/>
              </w:rPr>
              <w:t xml:space="preserve"> </w:t>
            </w:r>
            <w:r w:rsidRPr="00907E71">
              <w:t>they</w:t>
            </w:r>
            <w:r w:rsidRPr="00907E71">
              <w:rPr>
                <w:spacing w:val="-1"/>
              </w:rPr>
              <w:t xml:space="preserve"> </w:t>
            </w:r>
            <w:r w:rsidRPr="00907E71">
              <w:t>will</w:t>
            </w:r>
            <w:r w:rsidRPr="00907E71">
              <w:rPr>
                <w:spacing w:val="-3"/>
              </w:rPr>
              <w:t xml:space="preserve"> </w:t>
            </w:r>
            <w:r w:rsidRPr="00907E71">
              <w:t>be</w:t>
            </w:r>
            <w:r w:rsidRPr="00907E71">
              <w:rPr>
                <w:spacing w:val="-4"/>
              </w:rPr>
              <w:t xml:space="preserve"> </w:t>
            </w:r>
            <w:r w:rsidRPr="00907E71">
              <w:t>analyzed</w:t>
            </w:r>
            <w:r w:rsidRPr="00907E71">
              <w:rPr>
                <w:spacing w:val="-1"/>
              </w:rPr>
              <w:t xml:space="preserve"> </w:t>
            </w:r>
            <w:r w:rsidRPr="00907E71">
              <w:t>to</w:t>
            </w:r>
            <w:r w:rsidRPr="00907E71">
              <w:rPr>
                <w:spacing w:val="-4"/>
              </w:rPr>
              <w:t xml:space="preserve"> </w:t>
            </w:r>
            <w:r w:rsidRPr="00907E71">
              <w:t>evaluate the</w:t>
            </w:r>
            <w:r w:rsidRPr="00907E71">
              <w:rPr>
                <w:spacing w:val="-8"/>
              </w:rPr>
              <w:t xml:space="preserve"> </w:t>
            </w:r>
            <w:r w:rsidRPr="00907E71">
              <w:t>evidence</w:t>
            </w:r>
          </w:p>
          <w:p w:rsidR="00FE268B" w:rsidRPr="00907E71" w:rsidRDefault="00FE268B" w:rsidP="00FE268B">
            <w:pPr>
              <w:pStyle w:val="ListParagraph"/>
              <w:numPr>
                <w:ilvl w:val="1"/>
                <w:numId w:val="3"/>
              </w:numPr>
              <w:tabs>
                <w:tab w:val="left" w:pos="891"/>
              </w:tabs>
              <w:kinsoku w:val="0"/>
              <w:overflowPunct w:val="0"/>
              <w:spacing w:line="240" w:lineRule="auto"/>
              <w:ind w:left="1786" w:right="1008" w:hanging="533"/>
            </w:pPr>
            <w:r w:rsidRPr="00907E71">
              <w:t xml:space="preserve">Prepare </w:t>
            </w:r>
            <w:r w:rsidRPr="00907E71">
              <w:rPr>
                <w:spacing w:val="-3"/>
              </w:rPr>
              <w:t xml:space="preserve">for </w:t>
            </w:r>
            <w:r w:rsidRPr="00907E71">
              <w:t>the data collection</w:t>
            </w:r>
            <w:r w:rsidRPr="00907E71">
              <w:rPr>
                <w:spacing w:val="-24"/>
              </w:rPr>
              <w:t xml:space="preserve"> </w:t>
            </w:r>
            <w:r w:rsidRPr="00907E71">
              <w:t>process</w:t>
            </w:r>
          </w:p>
          <w:p w:rsidR="00FE268B" w:rsidRPr="00907E71" w:rsidRDefault="00FE268B" w:rsidP="00FE268B">
            <w:pPr>
              <w:pStyle w:val="ListParagraph"/>
              <w:numPr>
                <w:ilvl w:val="3"/>
                <w:numId w:val="3"/>
              </w:numPr>
              <w:tabs>
                <w:tab w:val="left" w:pos="1611"/>
              </w:tabs>
              <w:kinsoku w:val="0"/>
              <w:overflowPunct w:val="0"/>
              <w:spacing w:after="120" w:line="240" w:lineRule="auto"/>
              <w:ind w:left="2520" w:hanging="274"/>
            </w:pPr>
            <w:r w:rsidRPr="00907E71">
              <w:t>Develop a table that spells out the data collection</w:t>
            </w:r>
            <w:r w:rsidRPr="00907E71">
              <w:rPr>
                <w:spacing w:val="-24"/>
              </w:rPr>
              <w:t xml:space="preserve"> </w:t>
            </w:r>
            <w:r w:rsidRPr="00907E71">
              <w:t>plan</w:t>
            </w:r>
          </w:p>
          <w:tbl>
            <w:tblPr>
              <w:tblW w:w="11808" w:type="dxa"/>
              <w:jc w:val="center"/>
              <w:tblLayout w:type="fixed"/>
              <w:tblCellMar>
                <w:left w:w="0" w:type="dxa"/>
                <w:right w:w="0" w:type="dxa"/>
              </w:tblCellMar>
              <w:tblLook w:val="0000" w:firstRow="0" w:lastRow="0" w:firstColumn="0" w:lastColumn="0" w:noHBand="0" w:noVBand="0"/>
            </w:tblPr>
            <w:tblGrid>
              <w:gridCol w:w="2120"/>
              <w:gridCol w:w="2160"/>
              <w:gridCol w:w="1350"/>
              <w:gridCol w:w="1530"/>
              <w:gridCol w:w="1890"/>
              <w:gridCol w:w="2758"/>
            </w:tblGrid>
            <w:tr w:rsidR="00FE268B" w:rsidRPr="00FE268B" w:rsidTr="000C6408">
              <w:trPr>
                <w:jc w:val="center"/>
              </w:trPr>
              <w:tc>
                <w:tcPr>
                  <w:tcW w:w="2120" w:type="dxa"/>
                  <w:tcBorders>
                    <w:top w:val="single" w:sz="8" w:space="0" w:color="FFFFFF"/>
                    <w:left w:val="single" w:sz="8" w:space="0" w:color="FFFFFF"/>
                    <w:bottom w:val="single" w:sz="24" w:space="0" w:color="FFFFFF"/>
                    <w:right w:val="single" w:sz="8" w:space="0" w:color="FFFFFF"/>
                  </w:tcBorders>
                  <w:shd w:val="clear" w:color="auto" w:fill="44546A" w:themeFill="text2"/>
                </w:tcPr>
                <w:p w:rsidR="00FE268B" w:rsidRPr="00FE268B" w:rsidRDefault="00FE268B" w:rsidP="00FE268B">
                  <w:pPr>
                    <w:pStyle w:val="TableParagraph"/>
                    <w:kinsoku w:val="0"/>
                    <w:overflowPunct w:val="0"/>
                    <w:spacing w:before="58"/>
                    <w:rPr>
                      <w:rFonts w:ascii="Times New Roman" w:hAnsi="Times New Roman" w:cs="Times New Roman"/>
                      <w:sz w:val="22"/>
                    </w:rPr>
                  </w:pPr>
                  <w:r w:rsidRPr="00FE268B">
                    <w:rPr>
                      <w:b/>
                      <w:bCs/>
                      <w:color w:val="FFFFFF"/>
                      <w:sz w:val="22"/>
                    </w:rPr>
                    <w:t>Causes to evaluate</w:t>
                  </w:r>
                </w:p>
              </w:tc>
              <w:tc>
                <w:tcPr>
                  <w:tcW w:w="2160" w:type="dxa"/>
                  <w:tcBorders>
                    <w:top w:val="single" w:sz="8" w:space="0" w:color="FFFFFF"/>
                    <w:left w:val="single" w:sz="8" w:space="0" w:color="FFFFFF"/>
                    <w:bottom w:val="single" w:sz="24" w:space="0" w:color="FFFFFF"/>
                    <w:right w:val="single" w:sz="8" w:space="0" w:color="FFFFFF"/>
                  </w:tcBorders>
                  <w:shd w:val="clear" w:color="auto" w:fill="44546A" w:themeFill="text2"/>
                </w:tcPr>
                <w:p w:rsidR="00FE268B" w:rsidRPr="00FE268B" w:rsidRDefault="00FE268B" w:rsidP="00FE268B">
                  <w:pPr>
                    <w:pStyle w:val="TableParagraph"/>
                    <w:kinsoku w:val="0"/>
                    <w:overflowPunct w:val="0"/>
                    <w:spacing w:before="58"/>
                    <w:rPr>
                      <w:rFonts w:ascii="Times New Roman" w:hAnsi="Times New Roman" w:cs="Times New Roman"/>
                      <w:sz w:val="22"/>
                    </w:rPr>
                  </w:pPr>
                  <w:r w:rsidRPr="00FE268B">
                    <w:rPr>
                      <w:b/>
                      <w:bCs/>
                      <w:color w:val="FFFFFF"/>
                      <w:sz w:val="22"/>
                    </w:rPr>
                    <w:t>Data source</w:t>
                  </w:r>
                </w:p>
              </w:tc>
              <w:tc>
                <w:tcPr>
                  <w:tcW w:w="1350" w:type="dxa"/>
                  <w:tcBorders>
                    <w:top w:val="single" w:sz="8" w:space="0" w:color="FFFFFF"/>
                    <w:left w:val="single" w:sz="8" w:space="0" w:color="FFFFFF"/>
                    <w:bottom w:val="single" w:sz="24" w:space="0" w:color="FFFFFF"/>
                    <w:right w:val="single" w:sz="8" w:space="0" w:color="FFFFFF"/>
                  </w:tcBorders>
                  <w:shd w:val="clear" w:color="auto" w:fill="44546A" w:themeFill="text2"/>
                </w:tcPr>
                <w:p w:rsidR="00FE268B" w:rsidRPr="00FE268B" w:rsidRDefault="00FE268B" w:rsidP="00FE268B">
                  <w:pPr>
                    <w:pStyle w:val="TableParagraph"/>
                    <w:kinsoku w:val="0"/>
                    <w:overflowPunct w:val="0"/>
                    <w:spacing w:before="58"/>
                    <w:rPr>
                      <w:rFonts w:ascii="Times New Roman" w:hAnsi="Times New Roman" w:cs="Times New Roman"/>
                      <w:sz w:val="22"/>
                    </w:rPr>
                  </w:pPr>
                  <w:r w:rsidRPr="00FE268B">
                    <w:rPr>
                      <w:b/>
                      <w:bCs/>
                      <w:color w:val="FFFFFF"/>
                      <w:sz w:val="22"/>
                    </w:rPr>
                    <w:t>Sample size</w:t>
                  </w:r>
                </w:p>
              </w:tc>
              <w:tc>
                <w:tcPr>
                  <w:tcW w:w="1530" w:type="dxa"/>
                  <w:tcBorders>
                    <w:top w:val="single" w:sz="8" w:space="0" w:color="FFFFFF"/>
                    <w:left w:val="single" w:sz="8" w:space="0" w:color="FFFFFF"/>
                    <w:bottom w:val="single" w:sz="24" w:space="0" w:color="FFFFFF"/>
                    <w:right w:val="single" w:sz="8" w:space="0" w:color="FFFFFF"/>
                  </w:tcBorders>
                  <w:shd w:val="clear" w:color="auto" w:fill="44546A" w:themeFill="text2"/>
                </w:tcPr>
                <w:p w:rsidR="00FE268B" w:rsidRPr="00FE268B" w:rsidRDefault="00FE268B" w:rsidP="00FE268B">
                  <w:pPr>
                    <w:pStyle w:val="TableParagraph"/>
                    <w:kinsoku w:val="0"/>
                    <w:overflowPunct w:val="0"/>
                    <w:spacing w:before="58"/>
                    <w:rPr>
                      <w:rFonts w:ascii="Times New Roman" w:hAnsi="Times New Roman" w:cs="Times New Roman"/>
                      <w:sz w:val="22"/>
                    </w:rPr>
                  </w:pPr>
                  <w:r w:rsidRPr="00FE268B">
                    <w:rPr>
                      <w:b/>
                      <w:bCs/>
                      <w:color w:val="FFFFFF"/>
                      <w:sz w:val="22"/>
                    </w:rPr>
                    <w:t>Time frame</w:t>
                  </w:r>
                </w:p>
              </w:tc>
              <w:tc>
                <w:tcPr>
                  <w:tcW w:w="1890" w:type="dxa"/>
                  <w:tcBorders>
                    <w:top w:val="single" w:sz="8" w:space="0" w:color="FFFFFF"/>
                    <w:left w:val="single" w:sz="8" w:space="0" w:color="FFFFFF"/>
                    <w:bottom w:val="single" w:sz="24" w:space="0" w:color="FFFFFF"/>
                    <w:right w:val="single" w:sz="8" w:space="0" w:color="FFFFFF"/>
                  </w:tcBorders>
                  <w:shd w:val="clear" w:color="auto" w:fill="44546A" w:themeFill="text2"/>
                </w:tcPr>
                <w:p w:rsidR="00FE268B" w:rsidRPr="00FE268B" w:rsidRDefault="00FE268B" w:rsidP="00FE268B">
                  <w:pPr>
                    <w:pStyle w:val="TableParagraph"/>
                    <w:kinsoku w:val="0"/>
                    <w:overflowPunct w:val="0"/>
                    <w:spacing w:before="58"/>
                    <w:rPr>
                      <w:rFonts w:ascii="Times New Roman" w:hAnsi="Times New Roman" w:cs="Times New Roman"/>
                      <w:sz w:val="22"/>
                    </w:rPr>
                  </w:pPr>
                  <w:r w:rsidRPr="00FE268B">
                    <w:rPr>
                      <w:b/>
                      <w:bCs/>
                      <w:color w:val="FFFFFF"/>
                      <w:sz w:val="22"/>
                    </w:rPr>
                    <w:t>Who will collect</w:t>
                  </w:r>
                </w:p>
              </w:tc>
              <w:tc>
                <w:tcPr>
                  <w:tcW w:w="2758" w:type="dxa"/>
                  <w:tcBorders>
                    <w:top w:val="single" w:sz="8" w:space="0" w:color="FFFFFF"/>
                    <w:left w:val="single" w:sz="8" w:space="0" w:color="FFFFFF"/>
                    <w:bottom w:val="single" w:sz="24" w:space="0" w:color="FFFFFF"/>
                    <w:right w:val="single" w:sz="8" w:space="0" w:color="FFFFFF"/>
                  </w:tcBorders>
                  <w:shd w:val="clear" w:color="auto" w:fill="44546A" w:themeFill="text2"/>
                </w:tcPr>
                <w:p w:rsidR="00FE268B" w:rsidRPr="00FE268B" w:rsidRDefault="00FE268B" w:rsidP="00FE268B">
                  <w:pPr>
                    <w:pStyle w:val="TableParagraph"/>
                    <w:kinsoku w:val="0"/>
                    <w:overflowPunct w:val="0"/>
                    <w:spacing w:before="58"/>
                    <w:rPr>
                      <w:rFonts w:ascii="Times New Roman" w:hAnsi="Times New Roman" w:cs="Times New Roman"/>
                      <w:sz w:val="22"/>
                    </w:rPr>
                  </w:pPr>
                  <w:r w:rsidRPr="00FE268B">
                    <w:rPr>
                      <w:b/>
                      <w:bCs/>
                      <w:color w:val="FFFFFF"/>
                      <w:sz w:val="22"/>
                    </w:rPr>
                    <w:t>How data will be analyzed</w:t>
                  </w:r>
                </w:p>
              </w:tc>
            </w:tr>
            <w:tr w:rsidR="00FE268B" w:rsidRPr="00FE268B" w:rsidTr="00FE268B">
              <w:trPr>
                <w:jc w:val="center"/>
              </w:trPr>
              <w:tc>
                <w:tcPr>
                  <w:tcW w:w="2120" w:type="dxa"/>
                  <w:tcBorders>
                    <w:top w:val="single" w:sz="24" w:space="0" w:color="FFFFFF"/>
                    <w:left w:val="single" w:sz="8" w:space="0" w:color="FFFFFF"/>
                    <w:bottom w:val="single" w:sz="8" w:space="0" w:color="FFFFFF"/>
                    <w:right w:val="single" w:sz="8" w:space="0" w:color="FFFFFF"/>
                  </w:tcBorders>
                  <w:shd w:val="clear" w:color="auto" w:fill="CCCCCC"/>
                </w:tcPr>
                <w:p w:rsidR="00FE268B" w:rsidRPr="00FE268B" w:rsidRDefault="00FE268B" w:rsidP="00FE268B">
                  <w:pPr>
                    <w:pStyle w:val="TableParagraph"/>
                    <w:kinsoku w:val="0"/>
                    <w:overflowPunct w:val="0"/>
                    <w:spacing w:before="38"/>
                    <w:jc w:val="center"/>
                    <w:rPr>
                      <w:rFonts w:ascii="Times New Roman" w:hAnsi="Times New Roman" w:cs="Times New Roman"/>
                      <w:sz w:val="22"/>
                    </w:rPr>
                  </w:pPr>
                  <w:r w:rsidRPr="00FE268B">
                    <w:rPr>
                      <w:sz w:val="22"/>
                    </w:rPr>
                    <w:t>Equipment Malfunction</w:t>
                  </w:r>
                </w:p>
              </w:tc>
              <w:tc>
                <w:tcPr>
                  <w:tcW w:w="2160" w:type="dxa"/>
                  <w:tcBorders>
                    <w:top w:val="single" w:sz="24" w:space="0" w:color="FFFFFF"/>
                    <w:left w:val="single" w:sz="8" w:space="0" w:color="FFFFFF"/>
                    <w:bottom w:val="single" w:sz="8" w:space="0" w:color="FFFFFF"/>
                    <w:right w:val="single" w:sz="8" w:space="0" w:color="FFFFFF"/>
                  </w:tcBorders>
                  <w:shd w:val="clear" w:color="auto" w:fill="CCCCCC"/>
                </w:tcPr>
                <w:p w:rsidR="00FE268B" w:rsidRPr="00FE268B" w:rsidRDefault="00FE268B" w:rsidP="00FE268B">
                  <w:pPr>
                    <w:pStyle w:val="TableParagraph"/>
                    <w:kinsoku w:val="0"/>
                    <w:overflowPunct w:val="0"/>
                    <w:spacing w:before="38"/>
                    <w:jc w:val="center"/>
                    <w:rPr>
                      <w:rFonts w:ascii="Times New Roman" w:hAnsi="Times New Roman" w:cs="Times New Roman"/>
                      <w:sz w:val="22"/>
                    </w:rPr>
                  </w:pPr>
                  <w:r w:rsidRPr="00FE268B">
                    <w:rPr>
                      <w:sz w:val="22"/>
                    </w:rPr>
                    <w:t>Maintenance &amp; service records</w:t>
                  </w:r>
                </w:p>
              </w:tc>
              <w:tc>
                <w:tcPr>
                  <w:tcW w:w="1350" w:type="dxa"/>
                  <w:tcBorders>
                    <w:top w:val="single" w:sz="24" w:space="0" w:color="FFFFFF"/>
                    <w:left w:val="single" w:sz="8" w:space="0" w:color="FFFFFF"/>
                    <w:bottom w:val="single" w:sz="8" w:space="0" w:color="FFFFFF"/>
                    <w:right w:val="single" w:sz="8" w:space="0" w:color="FFFFFF"/>
                  </w:tcBorders>
                  <w:shd w:val="clear" w:color="auto" w:fill="CCCCCC"/>
                </w:tcPr>
                <w:p w:rsidR="00FE268B" w:rsidRPr="00FE268B" w:rsidRDefault="00FE268B" w:rsidP="00FE268B">
                  <w:pPr>
                    <w:pStyle w:val="TableParagraph"/>
                    <w:kinsoku w:val="0"/>
                    <w:overflowPunct w:val="0"/>
                    <w:spacing w:before="38"/>
                    <w:jc w:val="center"/>
                    <w:rPr>
                      <w:rFonts w:ascii="Times New Roman" w:hAnsi="Times New Roman" w:cs="Times New Roman"/>
                      <w:sz w:val="22"/>
                    </w:rPr>
                  </w:pPr>
                  <w:r w:rsidRPr="00FE268B">
                    <w:rPr>
                      <w:sz w:val="22"/>
                    </w:rPr>
                    <w:t>all</w:t>
                  </w:r>
                </w:p>
              </w:tc>
              <w:tc>
                <w:tcPr>
                  <w:tcW w:w="1530" w:type="dxa"/>
                  <w:tcBorders>
                    <w:top w:val="single" w:sz="24" w:space="0" w:color="FFFFFF"/>
                    <w:left w:val="single" w:sz="8" w:space="0" w:color="FFFFFF"/>
                    <w:bottom w:val="single" w:sz="8" w:space="0" w:color="FFFFFF"/>
                    <w:right w:val="single" w:sz="8" w:space="0" w:color="FFFFFF"/>
                  </w:tcBorders>
                  <w:shd w:val="clear" w:color="auto" w:fill="CCCCCC"/>
                </w:tcPr>
                <w:p w:rsidR="00FE268B" w:rsidRPr="00FE268B" w:rsidRDefault="00FE268B" w:rsidP="00FE268B">
                  <w:pPr>
                    <w:pStyle w:val="TableParagraph"/>
                    <w:kinsoku w:val="0"/>
                    <w:overflowPunct w:val="0"/>
                    <w:spacing w:before="38"/>
                    <w:jc w:val="center"/>
                    <w:rPr>
                      <w:rFonts w:ascii="Times New Roman" w:hAnsi="Times New Roman" w:cs="Times New Roman"/>
                      <w:sz w:val="22"/>
                    </w:rPr>
                  </w:pPr>
                  <w:r w:rsidRPr="00FE268B">
                    <w:rPr>
                      <w:sz w:val="22"/>
                    </w:rPr>
                    <w:t>Past 6 months</w:t>
                  </w:r>
                </w:p>
              </w:tc>
              <w:tc>
                <w:tcPr>
                  <w:tcW w:w="1890" w:type="dxa"/>
                  <w:tcBorders>
                    <w:top w:val="single" w:sz="24" w:space="0" w:color="FFFFFF"/>
                    <w:left w:val="single" w:sz="8" w:space="0" w:color="FFFFFF"/>
                    <w:bottom w:val="single" w:sz="8" w:space="0" w:color="FFFFFF"/>
                    <w:right w:val="single" w:sz="8" w:space="0" w:color="FFFFFF"/>
                  </w:tcBorders>
                  <w:shd w:val="clear" w:color="auto" w:fill="CCCCCC"/>
                </w:tcPr>
                <w:p w:rsidR="00FE268B" w:rsidRPr="00FE268B" w:rsidRDefault="00FE268B" w:rsidP="00FE268B">
                  <w:pPr>
                    <w:pStyle w:val="TableParagraph"/>
                    <w:kinsoku w:val="0"/>
                    <w:overflowPunct w:val="0"/>
                    <w:spacing w:before="38"/>
                    <w:jc w:val="center"/>
                    <w:rPr>
                      <w:rFonts w:ascii="Times New Roman" w:hAnsi="Times New Roman" w:cs="Times New Roman"/>
                      <w:sz w:val="22"/>
                    </w:rPr>
                  </w:pPr>
                  <w:r w:rsidRPr="00FE268B">
                    <w:rPr>
                      <w:sz w:val="22"/>
                    </w:rPr>
                    <w:t>Section supervisor</w:t>
                  </w:r>
                </w:p>
              </w:tc>
              <w:tc>
                <w:tcPr>
                  <w:tcW w:w="2758" w:type="dxa"/>
                  <w:tcBorders>
                    <w:top w:val="single" w:sz="24" w:space="0" w:color="FFFFFF"/>
                    <w:left w:val="single" w:sz="8" w:space="0" w:color="FFFFFF"/>
                    <w:bottom w:val="single" w:sz="8" w:space="0" w:color="FFFFFF"/>
                    <w:right w:val="single" w:sz="8" w:space="0" w:color="FFFFFF"/>
                  </w:tcBorders>
                  <w:shd w:val="clear" w:color="auto" w:fill="CCCCCC"/>
                </w:tcPr>
                <w:p w:rsidR="00FE268B" w:rsidRPr="00FE268B" w:rsidRDefault="00FE268B" w:rsidP="00FE268B">
                  <w:pPr>
                    <w:pStyle w:val="TableParagraph"/>
                    <w:kinsoku w:val="0"/>
                    <w:overflowPunct w:val="0"/>
                    <w:spacing w:before="38"/>
                    <w:jc w:val="center"/>
                    <w:rPr>
                      <w:rFonts w:ascii="Times New Roman" w:hAnsi="Times New Roman" w:cs="Times New Roman"/>
                      <w:sz w:val="22"/>
                    </w:rPr>
                  </w:pPr>
                  <w:r w:rsidRPr="00FE268B">
                    <w:rPr>
                      <w:sz w:val="22"/>
                    </w:rPr>
                    <w:t>Tally sheet</w:t>
                  </w:r>
                </w:p>
              </w:tc>
            </w:tr>
          </w:tbl>
          <w:p w:rsidR="00FE268B" w:rsidRPr="00907E71" w:rsidRDefault="00FE268B" w:rsidP="00FE268B">
            <w:pPr>
              <w:pStyle w:val="ListParagraph"/>
              <w:numPr>
                <w:ilvl w:val="2"/>
                <w:numId w:val="3"/>
              </w:numPr>
              <w:tabs>
                <w:tab w:val="left" w:pos="1521"/>
              </w:tabs>
              <w:kinsoku w:val="0"/>
              <w:overflowPunct w:val="0"/>
              <w:spacing w:before="120" w:line="240" w:lineRule="auto"/>
              <w:ind w:left="2520" w:hanging="274"/>
            </w:pPr>
            <w:r w:rsidRPr="00907E71">
              <w:t>Determine the forms that may need to be</w:t>
            </w:r>
            <w:r w:rsidRPr="00907E71">
              <w:rPr>
                <w:spacing w:val="-42"/>
              </w:rPr>
              <w:t xml:space="preserve"> </w:t>
            </w:r>
            <w:r w:rsidRPr="00907E71">
              <w:t>created</w:t>
            </w:r>
          </w:p>
          <w:p w:rsidR="00FE268B" w:rsidRPr="00FE268B" w:rsidRDefault="00FE268B" w:rsidP="00FE268B">
            <w:pPr>
              <w:pStyle w:val="ListParagraph"/>
              <w:numPr>
                <w:ilvl w:val="2"/>
                <w:numId w:val="3"/>
              </w:numPr>
              <w:tabs>
                <w:tab w:val="left" w:pos="1521"/>
              </w:tabs>
              <w:kinsoku w:val="0"/>
              <w:overflowPunct w:val="0"/>
              <w:spacing w:line="240" w:lineRule="auto"/>
              <w:ind w:left="2520" w:hanging="274"/>
            </w:pPr>
            <w:r w:rsidRPr="00907E71">
              <w:t>Communicate</w:t>
            </w:r>
            <w:r w:rsidRPr="00907E71">
              <w:rPr>
                <w:spacing w:val="-2"/>
              </w:rPr>
              <w:t xml:space="preserve"> </w:t>
            </w:r>
            <w:r w:rsidRPr="00907E71">
              <w:t>the</w:t>
            </w:r>
            <w:r w:rsidRPr="00907E71">
              <w:rPr>
                <w:spacing w:val="-5"/>
              </w:rPr>
              <w:t xml:space="preserve"> </w:t>
            </w:r>
            <w:r w:rsidRPr="00907E71">
              <w:t>plan</w:t>
            </w:r>
            <w:r w:rsidRPr="00907E71">
              <w:rPr>
                <w:spacing w:val="-4"/>
              </w:rPr>
              <w:t xml:space="preserve"> </w:t>
            </w:r>
            <w:r w:rsidRPr="00907E71">
              <w:t>and</w:t>
            </w:r>
            <w:r w:rsidRPr="00907E71">
              <w:rPr>
                <w:spacing w:val="-5"/>
              </w:rPr>
              <w:t xml:space="preserve"> </w:t>
            </w:r>
            <w:r w:rsidRPr="00907E71">
              <w:t>how</w:t>
            </w:r>
            <w:r w:rsidRPr="00907E71">
              <w:rPr>
                <w:spacing w:val="-6"/>
              </w:rPr>
              <w:t xml:space="preserve"> </w:t>
            </w:r>
            <w:r w:rsidRPr="00907E71">
              <w:t>to</w:t>
            </w:r>
            <w:r w:rsidRPr="00907E71">
              <w:rPr>
                <w:spacing w:val="-6"/>
              </w:rPr>
              <w:t xml:space="preserve"> </w:t>
            </w:r>
            <w:r w:rsidRPr="00907E71">
              <w:t>use</w:t>
            </w:r>
            <w:r w:rsidRPr="00907E71">
              <w:rPr>
                <w:spacing w:val="-5"/>
              </w:rPr>
              <w:t xml:space="preserve"> </w:t>
            </w:r>
            <w:r w:rsidRPr="00907E71">
              <w:t>the</w:t>
            </w:r>
            <w:r w:rsidRPr="00907E71">
              <w:rPr>
                <w:spacing w:val="-4"/>
              </w:rPr>
              <w:t xml:space="preserve"> </w:t>
            </w:r>
            <w:r w:rsidRPr="00907E71">
              <w:t>form</w:t>
            </w:r>
            <w:r w:rsidRPr="00907E71">
              <w:rPr>
                <w:spacing w:val="-8"/>
              </w:rPr>
              <w:t xml:space="preserve"> </w:t>
            </w:r>
            <w:r w:rsidRPr="00907E71">
              <w:t>to</w:t>
            </w:r>
            <w:r w:rsidRPr="00907E71">
              <w:rPr>
                <w:spacing w:val="-6"/>
              </w:rPr>
              <w:t xml:space="preserve"> </w:t>
            </w:r>
            <w:r w:rsidRPr="00907E71">
              <w:t>the</w:t>
            </w:r>
            <w:r w:rsidRPr="00907E71">
              <w:rPr>
                <w:spacing w:val="-5"/>
              </w:rPr>
              <w:t xml:space="preserve"> </w:t>
            </w:r>
            <w:r w:rsidRPr="00907E71">
              <w:t>appropriate</w:t>
            </w:r>
            <w:r w:rsidRPr="00907E71">
              <w:rPr>
                <w:spacing w:val="-2"/>
              </w:rPr>
              <w:t xml:space="preserve"> </w:t>
            </w:r>
            <w:r w:rsidRPr="00907E71">
              <w:t>people</w:t>
            </w:r>
          </w:p>
        </w:tc>
      </w:tr>
      <w:tr w:rsidR="00FE268B" w:rsidRPr="00BD4B27" w:rsidTr="000C6408">
        <w:trPr>
          <w:jc w:val="center"/>
        </w:trPr>
        <w:tc>
          <w:tcPr>
            <w:tcW w:w="13680" w:type="dxa"/>
            <w:gridSpan w:val="3"/>
            <w:shd w:val="clear" w:color="auto" w:fill="auto"/>
          </w:tcPr>
          <w:p w:rsidR="00FE268B" w:rsidRPr="00FE268B" w:rsidRDefault="00FE268B" w:rsidP="00FE268B">
            <w:pPr>
              <w:widowControl w:val="0"/>
              <w:kinsoku w:val="0"/>
              <w:overflowPunct w:val="0"/>
              <w:autoSpaceDE w:val="0"/>
              <w:autoSpaceDN w:val="0"/>
              <w:adjustRightInd w:val="0"/>
              <w:spacing w:before="120" w:after="0" w:line="240" w:lineRule="auto"/>
              <w:ind w:left="346" w:right="1224"/>
            </w:pPr>
            <w:r w:rsidRPr="00910961">
              <w:rPr>
                <w:b/>
                <w:sz w:val="24"/>
                <w:szCs w:val="24"/>
              </w:rPr>
              <w:t xml:space="preserve">Analyze </w:t>
            </w:r>
            <w:r w:rsidRPr="00910961">
              <w:rPr>
                <w:b/>
                <w:spacing w:val="-3"/>
                <w:sz w:val="24"/>
                <w:szCs w:val="24"/>
              </w:rPr>
              <w:t>data</w:t>
            </w:r>
            <w:r w:rsidRPr="00907E71">
              <w:rPr>
                <w:spacing w:val="-3"/>
                <w:sz w:val="24"/>
                <w:szCs w:val="24"/>
              </w:rPr>
              <w:t xml:space="preserve"> </w:t>
            </w:r>
            <w:r w:rsidRPr="00907E71">
              <w:rPr>
                <w:sz w:val="24"/>
                <w:szCs w:val="24"/>
              </w:rPr>
              <w:t xml:space="preserve">- </w:t>
            </w:r>
            <w:proofErr w:type="gramStart"/>
            <w:r w:rsidRPr="00907E71">
              <w:rPr>
                <w:spacing w:val="-3"/>
                <w:sz w:val="24"/>
                <w:szCs w:val="24"/>
              </w:rPr>
              <w:t xml:space="preserve">make </w:t>
            </w:r>
            <w:r w:rsidRPr="00907E71">
              <w:rPr>
                <w:sz w:val="24"/>
                <w:szCs w:val="24"/>
              </w:rPr>
              <w:t>a determination</w:t>
            </w:r>
            <w:proofErr w:type="gramEnd"/>
            <w:r w:rsidRPr="00907E71">
              <w:rPr>
                <w:sz w:val="24"/>
                <w:szCs w:val="24"/>
              </w:rPr>
              <w:t xml:space="preserve"> which causes did or did not contribute to the problem. Find out what relationship exists, if any between the cause(s) believed to </w:t>
            </w:r>
            <w:r w:rsidRPr="00907E71">
              <w:rPr>
                <w:spacing w:val="-2"/>
                <w:sz w:val="24"/>
                <w:szCs w:val="24"/>
              </w:rPr>
              <w:t xml:space="preserve">affect </w:t>
            </w:r>
            <w:r w:rsidRPr="00907E71">
              <w:rPr>
                <w:sz w:val="24"/>
                <w:szCs w:val="24"/>
              </w:rPr>
              <w:t xml:space="preserve">the outcome described in the problem statement. The next step is to decide whether the level of </w:t>
            </w:r>
            <w:proofErr w:type="gramStart"/>
            <w:r w:rsidRPr="00907E71">
              <w:rPr>
                <w:sz w:val="24"/>
                <w:szCs w:val="24"/>
              </w:rPr>
              <w:t>cause</w:t>
            </w:r>
            <w:proofErr w:type="gramEnd"/>
            <w:r w:rsidRPr="00907E71">
              <w:rPr>
                <w:sz w:val="24"/>
                <w:szCs w:val="24"/>
              </w:rPr>
              <w:t xml:space="preserve"> that has been identified is one where action can and should be </w:t>
            </w:r>
            <w:r w:rsidRPr="00907E71">
              <w:rPr>
                <w:spacing w:val="-3"/>
                <w:sz w:val="24"/>
                <w:szCs w:val="24"/>
              </w:rPr>
              <w:t xml:space="preserve">taken </w:t>
            </w:r>
            <w:r w:rsidRPr="00907E71">
              <w:rPr>
                <w:sz w:val="24"/>
                <w:szCs w:val="24"/>
              </w:rPr>
              <w:t>(continue to step 5), or whether a deeper analysis is warranted</w:t>
            </w:r>
            <w:r w:rsidR="000C6408">
              <w:rPr>
                <w:sz w:val="24"/>
                <w:szCs w:val="24"/>
              </w:rPr>
              <w:t xml:space="preserve"> </w:t>
            </w:r>
            <w:r w:rsidRPr="00907E71">
              <w:rPr>
                <w:sz w:val="24"/>
                <w:szCs w:val="24"/>
              </w:rPr>
              <w:t xml:space="preserve">(return to step 1). Realize that it is usually easier to </w:t>
            </w:r>
            <w:r w:rsidRPr="00907E71">
              <w:rPr>
                <w:spacing w:val="-3"/>
                <w:sz w:val="24"/>
                <w:szCs w:val="24"/>
              </w:rPr>
              <w:t xml:space="preserve">prove </w:t>
            </w:r>
            <w:r w:rsidRPr="00907E71">
              <w:rPr>
                <w:sz w:val="24"/>
                <w:szCs w:val="24"/>
              </w:rPr>
              <w:t xml:space="preserve">something is not the cause than to </w:t>
            </w:r>
            <w:r w:rsidRPr="00907E71">
              <w:rPr>
                <w:spacing w:val="-3"/>
                <w:sz w:val="24"/>
                <w:szCs w:val="24"/>
              </w:rPr>
              <w:t xml:space="preserve">prove </w:t>
            </w:r>
            <w:r w:rsidRPr="00907E71">
              <w:rPr>
                <w:sz w:val="24"/>
                <w:szCs w:val="24"/>
              </w:rPr>
              <w:t xml:space="preserve">that it is. Common tools used to analyze data include histograms (bar charts), </w:t>
            </w:r>
            <w:r w:rsidRPr="00907E71">
              <w:rPr>
                <w:spacing w:val="-3"/>
                <w:sz w:val="24"/>
                <w:szCs w:val="24"/>
              </w:rPr>
              <w:t xml:space="preserve">Pareto </w:t>
            </w:r>
            <w:r w:rsidRPr="00907E71">
              <w:rPr>
                <w:sz w:val="24"/>
                <w:szCs w:val="24"/>
              </w:rPr>
              <w:t>charts, scatter charts, and problem</w:t>
            </w:r>
            <w:r w:rsidRPr="00907E71">
              <w:rPr>
                <w:spacing w:val="2"/>
                <w:sz w:val="24"/>
                <w:szCs w:val="24"/>
              </w:rPr>
              <w:t xml:space="preserve"> </w:t>
            </w:r>
            <w:r w:rsidRPr="00907E71">
              <w:rPr>
                <w:sz w:val="24"/>
                <w:szCs w:val="24"/>
              </w:rPr>
              <w:t>concentration</w:t>
            </w:r>
            <w:r w:rsidRPr="00907E71">
              <w:rPr>
                <w:spacing w:val="3"/>
                <w:sz w:val="24"/>
                <w:szCs w:val="24"/>
              </w:rPr>
              <w:t xml:space="preserve"> </w:t>
            </w:r>
            <w:r w:rsidRPr="00907E71">
              <w:rPr>
                <w:sz w:val="24"/>
                <w:szCs w:val="24"/>
              </w:rPr>
              <w:t>diagrams.</w:t>
            </w:r>
          </w:p>
        </w:tc>
      </w:tr>
      <w:tr w:rsidR="000C6408" w:rsidRPr="00BD4B27" w:rsidTr="000C6408">
        <w:trPr>
          <w:jc w:val="center"/>
        </w:trPr>
        <w:tc>
          <w:tcPr>
            <w:tcW w:w="13680" w:type="dxa"/>
            <w:gridSpan w:val="3"/>
            <w:shd w:val="clear" w:color="auto" w:fill="auto"/>
          </w:tcPr>
          <w:p w:rsidR="000C6408" w:rsidRPr="000C6408" w:rsidRDefault="000C6408" w:rsidP="000C6408">
            <w:pPr>
              <w:pStyle w:val="BodyText"/>
              <w:pageBreakBefore/>
              <w:kinsoku w:val="0"/>
              <w:overflowPunct w:val="0"/>
              <w:spacing w:before="120" w:after="120"/>
              <w:ind w:left="259" w:right="331"/>
              <w:rPr>
                <w:sz w:val="24"/>
              </w:rPr>
            </w:pPr>
            <w:r w:rsidRPr="00907E71">
              <w:rPr>
                <w:sz w:val="24"/>
              </w:rPr>
              <w:lastRenderedPageBreak/>
              <w:t xml:space="preserve">If multiple independent causes at a </w:t>
            </w:r>
            <w:proofErr w:type="gramStart"/>
            <w:r w:rsidRPr="00907E71">
              <w:rPr>
                <w:sz w:val="24"/>
              </w:rPr>
              <w:t>particular level</w:t>
            </w:r>
            <w:proofErr w:type="gramEnd"/>
            <w:r w:rsidRPr="00907E71">
              <w:rPr>
                <w:sz w:val="24"/>
              </w:rPr>
              <w:t xml:space="preserve"> align to cause the problem, the RCA team must make a decision if it should work on all causes or instead focus on the one(s) having the greatest impact. This doesn’t mean the other causes will be ignored, but once the largest cause is eliminated, the decision can be made whether to move on to the next largest contributing cause. By deciding whether to work on all issues or only the largest helps to scope (boundary range) the problem to be addressed by the organization.</w:t>
            </w:r>
          </w:p>
        </w:tc>
      </w:tr>
      <w:tr w:rsidR="00400390" w:rsidRPr="00400390" w:rsidTr="000C6408">
        <w:trPr>
          <w:jc w:val="center"/>
        </w:trPr>
        <w:tc>
          <w:tcPr>
            <w:tcW w:w="13680" w:type="dxa"/>
            <w:gridSpan w:val="3"/>
            <w:shd w:val="clear" w:color="auto" w:fill="auto"/>
          </w:tcPr>
          <w:p w:rsidR="000C6408" w:rsidRPr="00400390" w:rsidRDefault="000C6408" w:rsidP="000C6408">
            <w:pPr>
              <w:pStyle w:val="Heading2"/>
              <w:kinsoku w:val="0"/>
              <w:overflowPunct w:val="0"/>
              <w:spacing w:before="120" w:after="120" w:line="240" w:lineRule="auto"/>
              <w:ind w:left="0"/>
              <w:jc w:val="center"/>
              <w:rPr>
                <w:b/>
                <w:color w:val="FF0000"/>
                <w:sz w:val="24"/>
              </w:rPr>
            </w:pPr>
            <w:r w:rsidRPr="00400390">
              <w:rPr>
                <w:b/>
                <w:color w:val="FF0000"/>
                <w:sz w:val="24"/>
              </w:rPr>
              <w:t>Data reduces uncertainty and removes emotion.</w:t>
            </w:r>
          </w:p>
        </w:tc>
      </w:tr>
    </w:tbl>
    <w:p w:rsidR="00FE268B" w:rsidRDefault="00FE268B" w:rsidP="00FE268B">
      <w:pPr>
        <w:pStyle w:val="BodyText"/>
        <w:kinsoku w:val="0"/>
        <w:overflowPunct w:val="0"/>
        <w:spacing w:before="1"/>
        <w:rPr>
          <w:sz w:val="5"/>
          <w:szCs w:val="5"/>
        </w:rPr>
      </w:pPr>
    </w:p>
    <w:tbl>
      <w:tblPr>
        <w:tblW w:w="13680" w:type="dxa"/>
        <w:jc w:val="center"/>
        <w:tblLayout w:type="fixed"/>
        <w:tblCellMar>
          <w:left w:w="0" w:type="dxa"/>
          <w:right w:w="0" w:type="dxa"/>
        </w:tblCellMar>
        <w:tblLook w:val="0000" w:firstRow="0" w:lastRow="0" w:firstColumn="0" w:lastColumn="0" w:noHBand="0" w:noVBand="0"/>
      </w:tblPr>
      <w:tblGrid>
        <w:gridCol w:w="1286"/>
        <w:gridCol w:w="8642"/>
        <w:gridCol w:w="3752"/>
      </w:tblGrid>
      <w:tr w:rsidR="000C6408" w:rsidRPr="00BD4B27" w:rsidTr="000C6408">
        <w:trPr>
          <w:trHeight w:hRule="exact" w:val="432"/>
          <w:jc w:val="center"/>
        </w:trPr>
        <w:tc>
          <w:tcPr>
            <w:tcW w:w="1286"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Step</w:t>
            </w:r>
          </w:p>
        </w:tc>
        <w:tc>
          <w:tcPr>
            <w:tcW w:w="8642"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Activity</w:t>
            </w:r>
          </w:p>
        </w:tc>
        <w:tc>
          <w:tcPr>
            <w:tcW w:w="3752"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Deliverable</w:t>
            </w:r>
          </w:p>
        </w:tc>
      </w:tr>
      <w:tr w:rsidR="000C6408" w:rsidRPr="00BD4B27" w:rsidTr="000C6408">
        <w:trPr>
          <w:trHeight w:hRule="exact" w:val="432"/>
          <w:jc w:val="center"/>
        </w:trPr>
        <w:tc>
          <w:tcPr>
            <w:tcW w:w="1286" w:type="dxa"/>
            <w:shd w:val="clear" w:color="auto" w:fill="CCCCCC"/>
          </w:tcPr>
          <w:p w:rsidR="000C6408" w:rsidRPr="00BD4B27" w:rsidRDefault="000C6408" w:rsidP="00FC37FC">
            <w:pPr>
              <w:pStyle w:val="TableParagraph"/>
              <w:kinsoku w:val="0"/>
              <w:overflowPunct w:val="0"/>
              <w:spacing w:before="36"/>
              <w:ind w:left="134"/>
              <w:rPr>
                <w:rFonts w:ascii="Times New Roman" w:hAnsi="Times New Roman" w:cs="Times New Roman"/>
                <w:sz w:val="28"/>
              </w:rPr>
            </w:pPr>
            <w:r w:rsidRPr="00BD4B27">
              <w:rPr>
                <w:sz w:val="28"/>
                <w:szCs w:val="36"/>
              </w:rPr>
              <w:t>5</w:t>
            </w:r>
          </w:p>
        </w:tc>
        <w:tc>
          <w:tcPr>
            <w:tcW w:w="8642" w:type="dxa"/>
            <w:shd w:val="clear" w:color="auto" w:fill="CCCCCC"/>
          </w:tcPr>
          <w:p w:rsidR="000C6408" w:rsidRPr="00BD4B27" w:rsidRDefault="000C6408" w:rsidP="00FC37FC">
            <w:pPr>
              <w:pStyle w:val="TableParagraph"/>
              <w:kinsoku w:val="0"/>
              <w:overflowPunct w:val="0"/>
              <w:spacing w:before="36"/>
              <w:rPr>
                <w:rFonts w:ascii="Times New Roman" w:hAnsi="Times New Roman" w:cs="Times New Roman"/>
                <w:sz w:val="28"/>
              </w:rPr>
            </w:pPr>
            <w:r w:rsidRPr="00BD4B27">
              <w:rPr>
                <w:sz w:val="28"/>
                <w:szCs w:val="36"/>
              </w:rPr>
              <w:t>Determine the root cause(s)</w:t>
            </w:r>
          </w:p>
        </w:tc>
        <w:tc>
          <w:tcPr>
            <w:tcW w:w="3752" w:type="dxa"/>
            <w:shd w:val="clear" w:color="auto" w:fill="CCCCCC"/>
          </w:tcPr>
          <w:p w:rsidR="000C6408" w:rsidRPr="00BD4B27" w:rsidRDefault="000C6408" w:rsidP="00FC37FC">
            <w:pPr>
              <w:pStyle w:val="TableParagraph"/>
              <w:kinsoku w:val="0"/>
              <w:overflowPunct w:val="0"/>
              <w:spacing w:before="36"/>
              <w:rPr>
                <w:rFonts w:ascii="Times New Roman" w:hAnsi="Times New Roman" w:cs="Times New Roman"/>
                <w:sz w:val="28"/>
              </w:rPr>
            </w:pPr>
            <w:r w:rsidRPr="00BD4B27">
              <w:rPr>
                <w:sz w:val="28"/>
                <w:szCs w:val="36"/>
              </w:rPr>
              <w:t>Root cause statement</w:t>
            </w:r>
          </w:p>
        </w:tc>
      </w:tr>
      <w:tr w:rsidR="000C6408" w:rsidRPr="00BD4B27" w:rsidTr="000C6408">
        <w:trPr>
          <w:trHeight w:val="804"/>
          <w:jc w:val="center"/>
        </w:trPr>
        <w:tc>
          <w:tcPr>
            <w:tcW w:w="13680" w:type="dxa"/>
            <w:gridSpan w:val="3"/>
            <w:shd w:val="clear" w:color="auto" w:fill="auto"/>
          </w:tcPr>
          <w:p w:rsidR="000C6408" w:rsidRPr="00907E71" w:rsidRDefault="000C6408" w:rsidP="000C6408">
            <w:pPr>
              <w:pStyle w:val="BodyText"/>
              <w:kinsoku w:val="0"/>
              <w:overflowPunct w:val="0"/>
              <w:spacing w:before="120" w:after="120"/>
              <w:ind w:left="259" w:right="172"/>
              <w:rPr>
                <w:sz w:val="24"/>
                <w:szCs w:val="24"/>
              </w:rPr>
            </w:pPr>
            <w:r w:rsidRPr="00907E71">
              <w:rPr>
                <w:sz w:val="24"/>
                <w:szCs w:val="24"/>
              </w:rPr>
              <w:t>The identified root cause(s) defines the RCA team’s findings about what must be fixed. There is rarely only one underlying root cause due to the complexity and interrelationships involved in a laboratory’s QMS. The Solution Phase that follows is completely guided by the identified root cause(s) determined in this step.</w:t>
            </w:r>
          </w:p>
          <w:p w:rsidR="000C6408" w:rsidRPr="000C6408" w:rsidRDefault="000C6408" w:rsidP="000C6408">
            <w:pPr>
              <w:pStyle w:val="BodyText"/>
              <w:kinsoku w:val="0"/>
              <w:overflowPunct w:val="0"/>
              <w:spacing w:before="120" w:after="120"/>
              <w:ind w:left="259" w:right="337"/>
              <w:rPr>
                <w:sz w:val="24"/>
                <w:szCs w:val="24"/>
              </w:rPr>
            </w:pPr>
            <w:r w:rsidRPr="00907E71">
              <w:rPr>
                <w:sz w:val="24"/>
                <w:szCs w:val="24"/>
              </w:rPr>
              <w:t xml:space="preserve">When developing a root cause statement, ask </w:t>
            </w:r>
            <w:r w:rsidRPr="00907E71">
              <w:rPr>
                <w:i/>
                <w:iCs/>
                <w:sz w:val="24"/>
                <w:szCs w:val="24"/>
              </w:rPr>
              <w:t xml:space="preserve">If we control or eliminate this cause, will we prevent or minimize the problem (effect)? </w:t>
            </w:r>
            <w:r w:rsidRPr="00907E71">
              <w:rPr>
                <w:sz w:val="24"/>
                <w:szCs w:val="24"/>
              </w:rPr>
              <w:t>The root cause statement should not blame or single out an individual.</w:t>
            </w:r>
          </w:p>
        </w:tc>
      </w:tr>
      <w:tr w:rsidR="000C6408" w:rsidRPr="00BD4B27" w:rsidTr="000C6408">
        <w:trPr>
          <w:trHeight w:val="804"/>
          <w:jc w:val="center"/>
        </w:trPr>
        <w:tc>
          <w:tcPr>
            <w:tcW w:w="13680" w:type="dxa"/>
            <w:gridSpan w:val="3"/>
            <w:shd w:val="clear" w:color="auto" w:fill="auto"/>
          </w:tcPr>
          <w:p w:rsidR="000C6408" w:rsidRPr="00907E71" w:rsidRDefault="000C6408" w:rsidP="000C6408">
            <w:pPr>
              <w:pStyle w:val="BodyText"/>
              <w:kinsoku w:val="0"/>
              <w:overflowPunct w:val="0"/>
              <w:ind w:left="256"/>
              <w:rPr>
                <w:sz w:val="24"/>
                <w:szCs w:val="24"/>
              </w:rPr>
            </w:pPr>
            <w:r w:rsidRPr="00907E71">
              <w:rPr>
                <w:sz w:val="24"/>
                <w:szCs w:val="24"/>
              </w:rPr>
              <w:t>The following guidelines need to be considered when developing the team's root cause statement:</w:t>
            </w:r>
          </w:p>
          <w:p w:rsidR="000C6408" w:rsidRPr="00907E71" w:rsidRDefault="000C6408" w:rsidP="000C6408">
            <w:pPr>
              <w:pStyle w:val="ListParagraph"/>
              <w:numPr>
                <w:ilvl w:val="0"/>
                <w:numId w:val="5"/>
              </w:numPr>
              <w:tabs>
                <w:tab w:val="left" w:pos="707"/>
              </w:tabs>
              <w:kinsoku w:val="0"/>
              <w:overflowPunct w:val="0"/>
              <w:spacing w:line="240" w:lineRule="auto"/>
              <w:ind w:left="1786" w:right="1008" w:hanging="533"/>
            </w:pPr>
            <w:r w:rsidRPr="00907E71">
              <w:t xml:space="preserve">Clearly show the cause and </w:t>
            </w:r>
            <w:r w:rsidRPr="00907E71">
              <w:rPr>
                <w:spacing w:val="-3"/>
              </w:rPr>
              <w:t xml:space="preserve">effect </w:t>
            </w:r>
            <w:r w:rsidRPr="00907E71">
              <w:t xml:space="preserve">relationship. The link between the root cause and the bad outcome must be clearly shown so that all readers understand the </w:t>
            </w:r>
            <w:r w:rsidRPr="00907E71">
              <w:rPr>
                <w:spacing w:val="-7"/>
              </w:rPr>
              <w:t xml:space="preserve">RCA’s </w:t>
            </w:r>
            <w:r w:rsidRPr="00907E71">
              <w:t>team logic in linking this cause with the</w:t>
            </w:r>
            <w:r w:rsidRPr="00907E71">
              <w:rPr>
                <w:spacing w:val="-39"/>
              </w:rPr>
              <w:t xml:space="preserve"> </w:t>
            </w:r>
            <w:r w:rsidRPr="00907E71">
              <w:t>outcome.</w:t>
            </w:r>
          </w:p>
          <w:p w:rsidR="000C6408" w:rsidRPr="00907E71" w:rsidRDefault="000C6408" w:rsidP="000C6408">
            <w:pPr>
              <w:pStyle w:val="ListParagraph"/>
              <w:numPr>
                <w:ilvl w:val="0"/>
                <w:numId w:val="5"/>
              </w:numPr>
              <w:tabs>
                <w:tab w:val="left" w:pos="707"/>
              </w:tabs>
              <w:kinsoku w:val="0"/>
              <w:overflowPunct w:val="0"/>
              <w:spacing w:line="240" w:lineRule="auto"/>
              <w:ind w:left="1786" w:right="1008" w:hanging="533"/>
            </w:pPr>
            <w:r w:rsidRPr="00907E71">
              <w:t>Use</w:t>
            </w:r>
            <w:r w:rsidRPr="00907E71">
              <w:rPr>
                <w:spacing w:val="-8"/>
              </w:rPr>
              <w:t xml:space="preserve"> </w:t>
            </w:r>
            <w:r w:rsidRPr="00907E71">
              <w:t>specific</w:t>
            </w:r>
            <w:r w:rsidRPr="00907E71">
              <w:rPr>
                <w:spacing w:val="-5"/>
              </w:rPr>
              <w:t xml:space="preserve"> </w:t>
            </w:r>
            <w:r w:rsidRPr="00907E71">
              <w:t>and</w:t>
            </w:r>
            <w:r w:rsidRPr="00907E71">
              <w:rPr>
                <w:spacing w:val="-7"/>
              </w:rPr>
              <w:t xml:space="preserve"> </w:t>
            </w:r>
            <w:r w:rsidRPr="00907E71">
              <w:t>accurate</w:t>
            </w:r>
            <w:r w:rsidRPr="00907E71">
              <w:rPr>
                <w:spacing w:val="-6"/>
              </w:rPr>
              <w:t xml:space="preserve"> </w:t>
            </w:r>
            <w:r w:rsidRPr="00907E71">
              <w:t>descriptors</w:t>
            </w:r>
            <w:r w:rsidRPr="00907E71">
              <w:rPr>
                <w:spacing w:val="-4"/>
              </w:rPr>
              <w:t xml:space="preserve"> </w:t>
            </w:r>
            <w:r w:rsidRPr="00907E71">
              <w:rPr>
                <w:spacing w:val="-3"/>
              </w:rPr>
              <w:t>for</w:t>
            </w:r>
            <w:r w:rsidRPr="00907E71">
              <w:rPr>
                <w:spacing w:val="-9"/>
              </w:rPr>
              <w:t xml:space="preserve"> </w:t>
            </w:r>
            <w:r w:rsidRPr="00907E71">
              <w:t>what</w:t>
            </w:r>
            <w:r w:rsidRPr="00907E71">
              <w:rPr>
                <w:spacing w:val="-7"/>
              </w:rPr>
              <w:t xml:space="preserve"> </w:t>
            </w:r>
            <w:r w:rsidRPr="00907E71">
              <w:t>occurred,</w:t>
            </w:r>
            <w:r w:rsidRPr="00907E71">
              <w:rPr>
                <w:spacing w:val="-8"/>
              </w:rPr>
              <w:t xml:space="preserve"> </w:t>
            </w:r>
            <w:r w:rsidRPr="00907E71">
              <w:t>rather</w:t>
            </w:r>
            <w:r w:rsidRPr="00907E71">
              <w:rPr>
                <w:spacing w:val="-5"/>
              </w:rPr>
              <w:t xml:space="preserve"> </w:t>
            </w:r>
            <w:r w:rsidRPr="00907E71">
              <w:t>than</w:t>
            </w:r>
            <w:r w:rsidRPr="00907E71">
              <w:rPr>
                <w:spacing w:val="-5"/>
              </w:rPr>
              <w:t xml:space="preserve"> </w:t>
            </w:r>
            <w:r w:rsidRPr="00907E71">
              <w:t>negative</w:t>
            </w:r>
            <w:r w:rsidRPr="00907E71">
              <w:rPr>
                <w:spacing w:val="-3"/>
              </w:rPr>
              <w:t xml:space="preserve"> </w:t>
            </w:r>
            <w:r w:rsidRPr="00907E71">
              <w:t>and</w:t>
            </w:r>
            <w:r w:rsidRPr="00907E71">
              <w:rPr>
                <w:spacing w:val="-7"/>
              </w:rPr>
              <w:t xml:space="preserve"> </w:t>
            </w:r>
            <w:r w:rsidRPr="00907E71">
              <w:t>vague</w:t>
            </w:r>
            <w:r w:rsidRPr="00907E71">
              <w:rPr>
                <w:spacing w:val="-4"/>
              </w:rPr>
              <w:t xml:space="preserve"> </w:t>
            </w:r>
            <w:r w:rsidRPr="00907E71">
              <w:t>words.</w:t>
            </w:r>
          </w:p>
          <w:p w:rsidR="000C6408" w:rsidRPr="00907E71" w:rsidRDefault="000C6408" w:rsidP="000C6408">
            <w:pPr>
              <w:pStyle w:val="ListParagraph"/>
              <w:numPr>
                <w:ilvl w:val="3"/>
                <w:numId w:val="6"/>
              </w:numPr>
              <w:tabs>
                <w:tab w:val="left" w:pos="1427"/>
              </w:tabs>
              <w:kinsoku w:val="0"/>
              <w:overflowPunct w:val="0"/>
              <w:spacing w:line="240" w:lineRule="auto"/>
              <w:ind w:left="2240" w:hanging="270"/>
            </w:pPr>
            <w:r w:rsidRPr="00907E71">
              <w:t xml:space="preserve">Negative descriptions merely serve as a placeholder </w:t>
            </w:r>
            <w:r w:rsidRPr="00907E71">
              <w:rPr>
                <w:spacing w:val="-3"/>
              </w:rPr>
              <w:t xml:space="preserve">for </w:t>
            </w:r>
            <w:r w:rsidRPr="00907E71">
              <w:t>the needed accurate and clear description</w:t>
            </w:r>
            <w:r w:rsidRPr="00907E71">
              <w:rPr>
                <w:spacing w:val="16"/>
              </w:rPr>
              <w:t xml:space="preserve"> </w:t>
            </w:r>
            <w:r w:rsidRPr="00907E71">
              <w:t>required.</w:t>
            </w:r>
          </w:p>
          <w:p w:rsidR="000C6408" w:rsidRPr="00907E71" w:rsidRDefault="000C6408" w:rsidP="000C6408">
            <w:pPr>
              <w:pStyle w:val="ListParagraph"/>
              <w:numPr>
                <w:ilvl w:val="3"/>
                <w:numId w:val="6"/>
              </w:numPr>
              <w:tabs>
                <w:tab w:val="left" w:pos="1427"/>
              </w:tabs>
              <w:kinsoku w:val="0"/>
              <w:overflowPunct w:val="0"/>
              <w:spacing w:line="240" w:lineRule="auto"/>
              <w:ind w:left="2240" w:hanging="270"/>
              <w:rPr>
                <w:i/>
                <w:iCs/>
              </w:rPr>
            </w:pPr>
            <w:r w:rsidRPr="00907E71">
              <w:rPr>
                <w:spacing w:val="-4"/>
              </w:rPr>
              <w:t>Words</w:t>
            </w:r>
            <w:r w:rsidRPr="00907E71">
              <w:rPr>
                <w:spacing w:val="-11"/>
              </w:rPr>
              <w:t xml:space="preserve"> </w:t>
            </w:r>
            <w:r w:rsidRPr="00907E71">
              <w:t>to</w:t>
            </w:r>
            <w:r w:rsidRPr="00907E71">
              <w:rPr>
                <w:spacing w:val="-13"/>
              </w:rPr>
              <w:t xml:space="preserve"> </w:t>
            </w:r>
            <w:r w:rsidRPr="00907E71">
              <w:t>avoid</w:t>
            </w:r>
            <w:r w:rsidRPr="00907E71">
              <w:rPr>
                <w:spacing w:val="-10"/>
              </w:rPr>
              <w:t xml:space="preserve"> </w:t>
            </w:r>
            <w:r w:rsidRPr="00907E71">
              <w:t>include</w:t>
            </w:r>
            <w:r w:rsidRPr="00907E71">
              <w:rPr>
                <w:spacing w:val="-9"/>
              </w:rPr>
              <w:t xml:space="preserve"> </w:t>
            </w:r>
            <w:r w:rsidRPr="00907E71">
              <w:rPr>
                <w:i/>
                <w:iCs/>
                <w:spacing w:val="-3"/>
              </w:rPr>
              <w:t>poorly,</w:t>
            </w:r>
            <w:r w:rsidRPr="00907E71">
              <w:rPr>
                <w:i/>
                <w:iCs/>
                <w:spacing w:val="-15"/>
              </w:rPr>
              <w:t xml:space="preserve"> </w:t>
            </w:r>
            <w:r w:rsidRPr="00907E71">
              <w:rPr>
                <w:i/>
                <w:iCs/>
              </w:rPr>
              <w:t>inadequately,</w:t>
            </w:r>
            <w:r w:rsidRPr="00907E71">
              <w:rPr>
                <w:i/>
                <w:iCs/>
                <w:spacing w:val="-9"/>
              </w:rPr>
              <w:t xml:space="preserve"> </w:t>
            </w:r>
            <w:r w:rsidRPr="00907E71">
              <w:rPr>
                <w:i/>
                <w:iCs/>
              </w:rPr>
              <w:t>haphazardly,</w:t>
            </w:r>
            <w:r w:rsidRPr="00907E71">
              <w:rPr>
                <w:i/>
                <w:iCs/>
                <w:spacing w:val="-9"/>
              </w:rPr>
              <w:t xml:space="preserve"> </w:t>
            </w:r>
            <w:r w:rsidRPr="00907E71">
              <w:rPr>
                <w:i/>
                <w:iCs/>
              </w:rPr>
              <w:t>improperly,</w:t>
            </w:r>
            <w:r w:rsidRPr="00907E71">
              <w:rPr>
                <w:i/>
                <w:iCs/>
                <w:spacing w:val="-11"/>
              </w:rPr>
              <w:t xml:space="preserve"> </w:t>
            </w:r>
            <w:r w:rsidRPr="00907E71">
              <w:rPr>
                <w:i/>
                <w:iCs/>
              </w:rPr>
              <w:t>carelessness,</w:t>
            </w:r>
            <w:r w:rsidRPr="00907E71">
              <w:rPr>
                <w:i/>
                <w:iCs/>
                <w:spacing w:val="-10"/>
              </w:rPr>
              <w:t xml:space="preserve"> </w:t>
            </w:r>
            <w:r w:rsidRPr="00907E71">
              <w:rPr>
                <w:i/>
                <w:iCs/>
              </w:rPr>
              <w:t>complacently,</w:t>
            </w:r>
            <w:r w:rsidRPr="00907E71">
              <w:rPr>
                <w:i/>
                <w:iCs/>
                <w:spacing w:val="-9"/>
              </w:rPr>
              <w:t xml:space="preserve"> </w:t>
            </w:r>
            <w:r w:rsidRPr="00907E71">
              <w:rPr>
                <w:i/>
                <w:iCs/>
              </w:rPr>
              <w:t>badly</w:t>
            </w:r>
          </w:p>
          <w:p w:rsidR="000C6408" w:rsidRPr="00907E71" w:rsidRDefault="000C6408" w:rsidP="000C6408">
            <w:pPr>
              <w:pStyle w:val="ListParagraph"/>
              <w:numPr>
                <w:ilvl w:val="0"/>
                <w:numId w:val="5"/>
              </w:numPr>
              <w:tabs>
                <w:tab w:val="left" w:pos="707"/>
              </w:tabs>
              <w:kinsoku w:val="0"/>
              <w:overflowPunct w:val="0"/>
              <w:spacing w:line="240" w:lineRule="auto"/>
              <w:ind w:left="1786" w:right="1008" w:hanging="533"/>
              <w:rPr>
                <w:spacing w:val="-7"/>
              </w:rPr>
            </w:pPr>
            <w:r w:rsidRPr="00907E71">
              <w:t xml:space="preserve">Identify the preceding cause(s), not the human </w:t>
            </w:r>
            <w:r w:rsidRPr="00907E71">
              <w:rPr>
                <w:spacing w:val="-7"/>
              </w:rPr>
              <w:t xml:space="preserve">error. </w:t>
            </w:r>
            <w:r w:rsidRPr="00907E71">
              <w:t>It is the cause of the error and not the error itself that leads to productive strategies to reduce or eliminate the</w:t>
            </w:r>
            <w:r w:rsidRPr="00907E71">
              <w:rPr>
                <w:spacing w:val="-33"/>
              </w:rPr>
              <w:t xml:space="preserve"> </w:t>
            </w:r>
            <w:r w:rsidRPr="00907E71">
              <w:rPr>
                <w:spacing w:val="-7"/>
              </w:rPr>
              <w:t>error.</w:t>
            </w:r>
          </w:p>
          <w:p w:rsidR="000C6408" w:rsidRPr="00907E71" w:rsidRDefault="000C6408" w:rsidP="000C6408">
            <w:pPr>
              <w:pStyle w:val="ListParagraph"/>
              <w:numPr>
                <w:ilvl w:val="0"/>
                <w:numId w:val="5"/>
              </w:numPr>
              <w:tabs>
                <w:tab w:val="left" w:pos="707"/>
              </w:tabs>
              <w:kinsoku w:val="0"/>
              <w:overflowPunct w:val="0"/>
              <w:spacing w:line="240" w:lineRule="auto"/>
              <w:ind w:left="1786" w:right="1008" w:hanging="533"/>
            </w:pPr>
            <w:r w:rsidRPr="00907E71">
              <w:t>Identify</w:t>
            </w:r>
            <w:r w:rsidRPr="00907E71">
              <w:rPr>
                <w:spacing w:val="-4"/>
              </w:rPr>
              <w:t xml:space="preserve"> </w:t>
            </w:r>
            <w:r w:rsidRPr="00907E71">
              <w:t>the</w:t>
            </w:r>
            <w:r w:rsidRPr="00907E71">
              <w:rPr>
                <w:spacing w:val="-5"/>
              </w:rPr>
              <w:t xml:space="preserve"> </w:t>
            </w:r>
            <w:r w:rsidRPr="00907E71">
              <w:t>preceding</w:t>
            </w:r>
            <w:r w:rsidRPr="00907E71">
              <w:rPr>
                <w:spacing w:val="-3"/>
              </w:rPr>
              <w:t xml:space="preserve"> </w:t>
            </w:r>
            <w:r w:rsidRPr="00907E71">
              <w:t>cause(s)</w:t>
            </w:r>
            <w:r w:rsidRPr="00907E71">
              <w:rPr>
                <w:spacing w:val="-6"/>
              </w:rPr>
              <w:t xml:space="preserve"> </w:t>
            </w:r>
            <w:r w:rsidRPr="00907E71">
              <w:t>of</w:t>
            </w:r>
            <w:r w:rsidRPr="00907E71">
              <w:rPr>
                <w:spacing w:val="-9"/>
              </w:rPr>
              <w:t xml:space="preserve"> </w:t>
            </w:r>
            <w:r w:rsidRPr="00907E71">
              <w:t>procedure</w:t>
            </w:r>
            <w:r w:rsidRPr="00907E71">
              <w:rPr>
                <w:spacing w:val="-4"/>
              </w:rPr>
              <w:t xml:space="preserve"> </w:t>
            </w:r>
            <w:r w:rsidRPr="00907E71">
              <w:t>violations</w:t>
            </w:r>
            <w:r w:rsidRPr="00907E71">
              <w:rPr>
                <w:spacing w:val="-4"/>
              </w:rPr>
              <w:t xml:space="preserve"> </w:t>
            </w:r>
            <w:r w:rsidRPr="00907E71">
              <w:t>(i.e.</w:t>
            </w:r>
            <w:r w:rsidRPr="00907E71">
              <w:rPr>
                <w:spacing w:val="-7"/>
              </w:rPr>
              <w:t xml:space="preserve"> </w:t>
            </w:r>
            <w:r w:rsidRPr="00907E71">
              <w:t>WHY</w:t>
            </w:r>
            <w:r w:rsidRPr="00907E71">
              <w:rPr>
                <w:spacing w:val="-4"/>
              </w:rPr>
              <w:t xml:space="preserve"> </w:t>
            </w:r>
            <w:r w:rsidRPr="00907E71">
              <w:t>was</w:t>
            </w:r>
            <w:r w:rsidRPr="00907E71">
              <w:rPr>
                <w:spacing w:val="-7"/>
              </w:rPr>
              <w:t xml:space="preserve"> </w:t>
            </w:r>
            <w:r w:rsidRPr="00907E71">
              <w:t>the</w:t>
            </w:r>
            <w:r w:rsidRPr="00907E71">
              <w:rPr>
                <w:spacing w:val="-5"/>
              </w:rPr>
              <w:t xml:space="preserve"> </w:t>
            </w:r>
            <w:r w:rsidRPr="00907E71">
              <w:t>procedure</w:t>
            </w:r>
            <w:r w:rsidRPr="00907E71">
              <w:rPr>
                <w:spacing w:val="-4"/>
              </w:rPr>
              <w:t xml:space="preserve"> </w:t>
            </w:r>
            <w:r w:rsidRPr="00907E71">
              <w:t>not</w:t>
            </w:r>
            <w:r w:rsidRPr="00907E71">
              <w:rPr>
                <w:spacing w:val="-6"/>
              </w:rPr>
              <w:t xml:space="preserve"> </w:t>
            </w:r>
            <w:r w:rsidRPr="00907E71">
              <w:t>followed)</w:t>
            </w:r>
          </w:p>
          <w:p w:rsidR="000C6408" w:rsidRDefault="000C6408" w:rsidP="000C6408">
            <w:pPr>
              <w:pStyle w:val="ListParagraph"/>
              <w:numPr>
                <w:ilvl w:val="0"/>
                <w:numId w:val="5"/>
              </w:numPr>
              <w:tabs>
                <w:tab w:val="left" w:pos="707"/>
              </w:tabs>
              <w:kinsoku w:val="0"/>
              <w:overflowPunct w:val="0"/>
              <w:spacing w:line="240" w:lineRule="auto"/>
              <w:ind w:left="1786" w:right="1008" w:hanging="533"/>
            </w:pPr>
            <w:r w:rsidRPr="00907E71">
              <w:rPr>
                <w:spacing w:val="-3"/>
              </w:rPr>
              <w:t xml:space="preserve">Failure </w:t>
            </w:r>
            <w:r w:rsidRPr="00907E71">
              <w:t xml:space="preserve">to act is only a root cause when there is a pre-existing duty to act. It is inappropriate to hold </w:t>
            </w:r>
            <w:r w:rsidRPr="00907E71">
              <w:rPr>
                <w:spacing w:val="-3"/>
              </w:rPr>
              <w:t xml:space="preserve">staff </w:t>
            </w:r>
            <w:r w:rsidRPr="00907E71">
              <w:t xml:space="preserve">accountable </w:t>
            </w:r>
            <w:r w:rsidRPr="00907E71">
              <w:rPr>
                <w:spacing w:val="-3"/>
              </w:rPr>
              <w:t xml:space="preserve">for </w:t>
            </w:r>
            <w:r w:rsidRPr="00907E71">
              <w:t xml:space="preserve">activities that </w:t>
            </w:r>
            <w:r w:rsidRPr="00907E71">
              <w:rPr>
                <w:spacing w:val="-3"/>
              </w:rPr>
              <w:t xml:space="preserve">have </w:t>
            </w:r>
            <w:r w:rsidRPr="00907E71">
              <w:t xml:space="preserve">not been communicated. An </w:t>
            </w:r>
            <w:r w:rsidRPr="00907E71">
              <w:rPr>
                <w:spacing w:val="-3"/>
              </w:rPr>
              <w:t xml:space="preserve">employee’s </w:t>
            </w:r>
            <w:r w:rsidRPr="00907E71">
              <w:t>failure to perform a specific task can only be causal if they were initially required to perform the</w:t>
            </w:r>
            <w:r w:rsidRPr="00907E71">
              <w:rPr>
                <w:spacing w:val="-34"/>
              </w:rPr>
              <w:t xml:space="preserve"> </w:t>
            </w:r>
            <w:r w:rsidRPr="00907E71">
              <w:t>task.</w:t>
            </w:r>
          </w:p>
          <w:p w:rsidR="000C6408" w:rsidRPr="000C6408" w:rsidRDefault="000C6408" w:rsidP="000C6408">
            <w:pPr>
              <w:tabs>
                <w:tab w:val="left" w:pos="707"/>
              </w:tabs>
              <w:kinsoku w:val="0"/>
              <w:overflowPunct w:val="0"/>
              <w:spacing w:line="240" w:lineRule="auto"/>
              <w:ind w:right="1008"/>
            </w:pPr>
          </w:p>
        </w:tc>
      </w:tr>
      <w:tr w:rsidR="00400390" w:rsidRPr="00400390" w:rsidTr="000C6408">
        <w:trPr>
          <w:trHeight w:val="804"/>
          <w:jc w:val="center"/>
        </w:trPr>
        <w:tc>
          <w:tcPr>
            <w:tcW w:w="13680" w:type="dxa"/>
            <w:gridSpan w:val="3"/>
            <w:shd w:val="clear" w:color="auto" w:fill="auto"/>
          </w:tcPr>
          <w:p w:rsidR="000C6408" w:rsidRPr="00400390" w:rsidRDefault="000C6408" w:rsidP="000C6408">
            <w:pPr>
              <w:pStyle w:val="Heading2"/>
              <w:kinsoku w:val="0"/>
              <w:overflowPunct w:val="0"/>
              <w:spacing w:line="240" w:lineRule="auto"/>
              <w:ind w:left="864" w:right="864"/>
              <w:jc w:val="center"/>
              <w:rPr>
                <w:b/>
                <w:color w:val="FF0000"/>
                <w:sz w:val="24"/>
                <w:szCs w:val="24"/>
              </w:rPr>
            </w:pPr>
            <w:r w:rsidRPr="00400390">
              <w:rPr>
                <w:b/>
                <w:color w:val="FF0000"/>
                <w:sz w:val="24"/>
                <w:szCs w:val="24"/>
              </w:rPr>
              <w:t>Armed with information, you can begin to develop a realistic and viable plan to correct the problem and prevent</w:t>
            </w:r>
          </w:p>
          <w:p w:rsidR="000C6408" w:rsidRPr="00400390" w:rsidRDefault="000C6408" w:rsidP="000C6408">
            <w:pPr>
              <w:pStyle w:val="BodyText"/>
              <w:kinsoku w:val="0"/>
              <w:overflowPunct w:val="0"/>
              <w:ind w:left="864" w:right="864"/>
              <w:jc w:val="center"/>
              <w:rPr>
                <w:color w:val="FF0000"/>
                <w:sz w:val="24"/>
                <w:szCs w:val="24"/>
              </w:rPr>
            </w:pPr>
            <w:r w:rsidRPr="00400390">
              <w:rPr>
                <w:b/>
                <w:color w:val="FF0000"/>
                <w:position w:val="2"/>
                <w:sz w:val="24"/>
                <w:szCs w:val="24"/>
              </w:rPr>
              <w:t xml:space="preserve">recurrence – going </w:t>
            </w:r>
            <w:r w:rsidRPr="00400390">
              <w:rPr>
                <w:b/>
                <w:color w:val="FF0000"/>
                <w:spacing w:val="-3"/>
                <w:position w:val="2"/>
                <w:sz w:val="24"/>
                <w:szCs w:val="24"/>
              </w:rPr>
              <w:t xml:space="preserve">onto </w:t>
            </w:r>
            <w:r w:rsidRPr="00400390">
              <w:rPr>
                <w:b/>
                <w:color w:val="FF0000"/>
                <w:position w:val="2"/>
                <w:sz w:val="24"/>
                <w:szCs w:val="24"/>
              </w:rPr>
              <w:t>the</w:t>
            </w:r>
            <w:r w:rsidRPr="00400390">
              <w:rPr>
                <w:b/>
                <w:color w:val="FF0000"/>
                <w:spacing w:val="6"/>
                <w:position w:val="2"/>
                <w:sz w:val="24"/>
                <w:szCs w:val="24"/>
              </w:rPr>
              <w:t xml:space="preserve"> </w:t>
            </w:r>
            <w:r w:rsidRPr="00400390">
              <w:rPr>
                <w:b/>
                <w:color w:val="FF0000"/>
                <w:position w:val="2"/>
                <w:sz w:val="24"/>
                <w:szCs w:val="24"/>
              </w:rPr>
              <w:t>next</w:t>
            </w:r>
            <w:r w:rsidRPr="00400390">
              <w:rPr>
                <w:b/>
                <w:color w:val="FF0000"/>
                <w:spacing w:val="-4"/>
                <w:position w:val="2"/>
                <w:sz w:val="24"/>
                <w:szCs w:val="24"/>
              </w:rPr>
              <w:t xml:space="preserve"> </w:t>
            </w:r>
            <w:r w:rsidRPr="00400390">
              <w:rPr>
                <w:b/>
                <w:color w:val="FF0000"/>
                <w:position w:val="2"/>
                <w:sz w:val="24"/>
                <w:szCs w:val="24"/>
              </w:rPr>
              <w:t>phase</w:t>
            </w:r>
          </w:p>
        </w:tc>
      </w:tr>
    </w:tbl>
    <w:p w:rsidR="000C6408" w:rsidRDefault="000C6408" w:rsidP="000C6408">
      <w:pPr>
        <w:pStyle w:val="BodyText"/>
        <w:kinsoku w:val="0"/>
        <w:overflowPunct w:val="0"/>
        <w:jc w:val="center"/>
        <w:rPr>
          <w:rFonts w:ascii="Impact" w:hAnsi="Impact" w:cs="Impact"/>
          <w:sz w:val="36"/>
          <w:szCs w:val="36"/>
        </w:rPr>
      </w:pPr>
      <w:r>
        <w:rPr>
          <w:rFonts w:ascii="Impact" w:hAnsi="Impact" w:cs="Impact"/>
          <w:sz w:val="36"/>
          <w:szCs w:val="36"/>
        </w:rPr>
        <w:lastRenderedPageBreak/>
        <w:t>Solution Phase</w:t>
      </w:r>
    </w:p>
    <w:p w:rsidR="000C6408" w:rsidRDefault="000C6408" w:rsidP="000C6408">
      <w:pPr>
        <w:pStyle w:val="BodyText"/>
        <w:kinsoku w:val="0"/>
        <w:overflowPunct w:val="0"/>
        <w:rPr>
          <w:rFonts w:ascii="Impact" w:hAnsi="Impact" w:cs="Impact"/>
          <w:sz w:val="20"/>
          <w:szCs w:val="20"/>
        </w:rPr>
      </w:pPr>
    </w:p>
    <w:p w:rsidR="000C6408" w:rsidRDefault="000C6408" w:rsidP="000C6408">
      <w:pPr>
        <w:pStyle w:val="BodyText"/>
        <w:kinsoku w:val="0"/>
        <w:overflowPunct w:val="0"/>
        <w:spacing w:before="5"/>
        <w:rPr>
          <w:rFonts w:ascii="Impact" w:hAnsi="Impact" w:cs="Impact"/>
          <w:sz w:val="10"/>
          <w:szCs w:val="10"/>
        </w:rPr>
      </w:pPr>
    </w:p>
    <w:tbl>
      <w:tblPr>
        <w:tblW w:w="13680" w:type="dxa"/>
        <w:jc w:val="center"/>
        <w:tblLayout w:type="fixed"/>
        <w:tblCellMar>
          <w:left w:w="0" w:type="dxa"/>
          <w:right w:w="0" w:type="dxa"/>
        </w:tblCellMar>
        <w:tblLook w:val="0000" w:firstRow="0" w:lastRow="0" w:firstColumn="0" w:lastColumn="0" w:noHBand="0" w:noVBand="0"/>
      </w:tblPr>
      <w:tblGrid>
        <w:gridCol w:w="1287"/>
        <w:gridCol w:w="8092"/>
        <w:gridCol w:w="4301"/>
      </w:tblGrid>
      <w:tr w:rsidR="000C6408" w:rsidRPr="00BD4B27" w:rsidTr="000C6408">
        <w:trPr>
          <w:trHeight w:hRule="exact" w:val="432"/>
          <w:jc w:val="center"/>
        </w:trPr>
        <w:tc>
          <w:tcPr>
            <w:tcW w:w="1287"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Step</w:t>
            </w:r>
          </w:p>
        </w:tc>
        <w:tc>
          <w:tcPr>
            <w:tcW w:w="8092"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Activity</w:t>
            </w:r>
          </w:p>
        </w:tc>
        <w:tc>
          <w:tcPr>
            <w:tcW w:w="4301" w:type="dxa"/>
            <w:shd w:val="clear" w:color="auto" w:fill="000000"/>
          </w:tcPr>
          <w:p w:rsidR="000C6408" w:rsidRPr="00BD4B27" w:rsidRDefault="000C6408" w:rsidP="00FC37FC">
            <w:pPr>
              <w:pStyle w:val="TableParagraph"/>
              <w:kinsoku w:val="0"/>
              <w:overflowPunct w:val="0"/>
              <w:ind w:left="134"/>
              <w:rPr>
                <w:rFonts w:ascii="Times New Roman" w:hAnsi="Times New Roman" w:cs="Times New Roman"/>
                <w:sz w:val="28"/>
              </w:rPr>
            </w:pPr>
            <w:r w:rsidRPr="00BD4B27">
              <w:rPr>
                <w:b/>
                <w:bCs/>
                <w:color w:val="FFFFFF"/>
                <w:sz w:val="28"/>
                <w:szCs w:val="36"/>
              </w:rPr>
              <w:t>Deliverable</w:t>
            </w:r>
          </w:p>
        </w:tc>
      </w:tr>
      <w:tr w:rsidR="000C6408" w:rsidRPr="00BD4B27" w:rsidTr="000C6408">
        <w:trPr>
          <w:trHeight w:hRule="exact" w:val="432"/>
          <w:jc w:val="center"/>
        </w:trPr>
        <w:tc>
          <w:tcPr>
            <w:tcW w:w="1287" w:type="dxa"/>
            <w:shd w:val="clear" w:color="auto" w:fill="CCCCCC"/>
          </w:tcPr>
          <w:p w:rsidR="000C6408" w:rsidRPr="00BD4B27" w:rsidRDefault="000C6408" w:rsidP="00FC37FC">
            <w:pPr>
              <w:pStyle w:val="TableParagraph"/>
              <w:kinsoku w:val="0"/>
              <w:overflowPunct w:val="0"/>
              <w:spacing w:before="36"/>
              <w:rPr>
                <w:rFonts w:ascii="Times New Roman" w:hAnsi="Times New Roman" w:cs="Times New Roman"/>
                <w:sz w:val="28"/>
              </w:rPr>
            </w:pPr>
            <w:r w:rsidRPr="00BD4B27">
              <w:rPr>
                <w:sz w:val="28"/>
                <w:szCs w:val="36"/>
              </w:rPr>
              <w:t>6</w:t>
            </w:r>
          </w:p>
        </w:tc>
        <w:tc>
          <w:tcPr>
            <w:tcW w:w="8092" w:type="dxa"/>
            <w:shd w:val="clear" w:color="auto" w:fill="CCCCCC"/>
          </w:tcPr>
          <w:p w:rsidR="000C6408" w:rsidRPr="00BD4B27" w:rsidRDefault="000C6408" w:rsidP="00FC37FC">
            <w:pPr>
              <w:pStyle w:val="TableParagraph"/>
              <w:kinsoku w:val="0"/>
              <w:overflowPunct w:val="0"/>
              <w:spacing w:before="36"/>
              <w:rPr>
                <w:rFonts w:ascii="Times New Roman" w:hAnsi="Times New Roman" w:cs="Times New Roman"/>
                <w:sz w:val="28"/>
              </w:rPr>
            </w:pPr>
            <w:r w:rsidRPr="00BD4B27">
              <w:rPr>
                <w:sz w:val="28"/>
                <w:szCs w:val="36"/>
              </w:rPr>
              <w:t>Identify possible solutions</w:t>
            </w:r>
          </w:p>
        </w:tc>
        <w:tc>
          <w:tcPr>
            <w:tcW w:w="4301" w:type="dxa"/>
            <w:shd w:val="clear" w:color="auto" w:fill="CCCCCC"/>
          </w:tcPr>
          <w:p w:rsidR="000C6408" w:rsidRPr="00BD4B27" w:rsidRDefault="000C6408" w:rsidP="00FC37FC">
            <w:pPr>
              <w:pStyle w:val="TableParagraph"/>
              <w:kinsoku w:val="0"/>
              <w:overflowPunct w:val="0"/>
              <w:spacing w:before="36"/>
              <w:ind w:left="134"/>
              <w:rPr>
                <w:rFonts w:ascii="Times New Roman" w:hAnsi="Times New Roman" w:cs="Times New Roman"/>
                <w:sz w:val="28"/>
              </w:rPr>
            </w:pPr>
            <w:r w:rsidRPr="00BD4B27">
              <w:rPr>
                <w:sz w:val="28"/>
                <w:szCs w:val="36"/>
              </w:rPr>
              <w:t>List of possible solutions</w:t>
            </w:r>
          </w:p>
        </w:tc>
      </w:tr>
      <w:tr w:rsidR="000C6408" w:rsidRPr="00BD4B27" w:rsidTr="000C6408">
        <w:trPr>
          <w:jc w:val="center"/>
        </w:trPr>
        <w:tc>
          <w:tcPr>
            <w:tcW w:w="13680" w:type="dxa"/>
            <w:gridSpan w:val="3"/>
            <w:shd w:val="clear" w:color="auto" w:fill="auto"/>
          </w:tcPr>
          <w:p w:rsidR="000C6408" w:rsidRPr="00907E71" w:rsidRDefault="000C6408" w:rsidP="000C6408">
            <w:pPr>
              <w:pStyle w:val="BodyText"/>
              <w:kinsoku w:val="0"/>
              <w:overflowPunct w:val="0"/>
              <w:spacing w:before="120" w:after="120"/>
              <w:ind w:left="230" w:right="274"/>
              <w:rPr>
                <w:sz w:val="24"/>
              </w:rPr>
            </w:pPr>
            <w:r w:rsidRPr="00907E71">
              <w:rPr>
                <w:sz w:val="24"/>
              </w:rPr>
              <w:t>Brainstorming is an excellent tool to generate a list of possible solutions. It is important that the RCA team not place limits on ideas thought to be viable during the brainstorming session. Frequently these constraints are imagined rather than real and will inhibit the out-of-the-box ideas to surface.</w:t>
            </w:r>
          </w:p>
          <w:p w:rsidR="000C6408" w:rsidRPr="00907E71" w:rsidRDefault="000C6408" w:rsidP="000C6408">
            <w:pPr>
              <w:pStyle w:val="BodyText"/>
              <w:kinsoku w:val="0"/>
              <w:overflowPunct w:val="0"/>
              <w:spacing w:before="120"/>
              <w:ind w:left="230"/>
              <w:rPr>
                <w:sz w:val="24"/>
              </w:rPr>
            </w:pPr>
            <w:r w:rsidRPr="00907E71">
              <w:rPr>
                <w:sz w:val="24"/>
              </w:rPr>
              <w:t>Solutions according to their strength in preventing recurrence:</w:t>
            </w:r>
          </w:p>
          <w:p w:rsidR="000C6408" w:rsidRPr="00907E71" w:rsidRDefault="000C6408" w:rsidP="000C6408">
            <w:pPr>
              <w:pStyle w:val="ListParagraph"/>
              <w:numPr>
                <w:ilvl w:val="0"/>
                <w:numId w:val="5"/>
              </w:numPr>
              <w:tabs>
                <w:tab w:val="left" w:pos="685"/>
              </w:tabs>
              <w:kinsoku w:val="0"/>
              <w:overflowPunct w:val="0"/>
              <w:spacing w:line="240" w:lineRule="auto"/>
              <w:ind w:left="1786" w:right="1008" w:hanging="533"/>
              <w:rPr>
                <w:szCs w:val="28"/>
              </w:rPr>
            </w:pPr>
            <w:r w:rsidRPr="00907E71">
              <w:rPr>
                <w:szCs w:val="28"/>
              </w:rPr>
              <w:t>Stronger</w:t>
            </w:r>
            <w:r w:rsidRPr="00907E71">
              <w:rPr>
                <w:spacing w:val="-8"/>
                <w:szCs w:val="28"/>
              </w:rPr>
              <w:t xml:space="preserve"> </w:t>
            </w:r>
            <w:r w:rsidRPr="00907E71">
              <w:rPr>
                <w:szCs w:val="28"/>
              </w:rPr>
              <w:t>solutions</w:t>
            </w:r>
            <w:r w:rsidRPr="00907E71">
              <w:rPr>
                <w:spacing w:val="-6"/>
                <w:szCs w:val="28"/>
              </w:rPr>
              <w:t xml:space="preserve"> </w:t>
            </w:r>
            <w:r w:rsidRPr="00907E71">
              <w:rPr>
                <w:szCs w:val="28"/>
              </w:rPr>
              <w:t>-</w:t>
            </w:r>
            <w:r w:rsidRPr="00907E71">
              <w:rPr>
                <w:spacing w:val="-11"/>
                <w:szCs w:val="28"/>
              </w:rPr>
              <w:t xml:space="preserve"> </w:t>
            </w:r>
            <w:r w:rsidRPr="00907E71">
              <w:rPr>
                <w:szCs w:val="28"/>
              </w:rPr>
              <w:t>physical</w:t>
            </w:r>
            <w:r w:rsidRPr="00907E71">
              <w:rPr>
                <w:spacing w:val="-6"/>
                <w:szCs w:val="28"/>
              </w:rPr>
              <w:t xml:space="preserve"> </w:t>
            </w:r>
            <w:r w:rsidRPr="00907E71">
              <w:rPr>
                <w:szCs w:val="28"/>
              </w:rPr>
              <w:t>changes</w:t>
            </w:r>
            <w:r w:rsidRPr="00907E71">
              <w:rPr>
                <w:spacing w:val="-8"/>
                <w:szCs w:val="28"/>
              </w:rPr>
              <w:t xml:space="preserve"> </w:t>
            </w:r>
            <w:r w:rsidRPr="00907E71">
              <w:rPr>
                <w:szCs w:val="28"/>
              </w:rPr>
              <w:t>to</w:t>
            </w:r>
            <w:r w:rsidRPr="00907E71">
              <w:rPr>
                <w:spacing w:val="-10"/>
                <w:szCs w:val="28"/>
              </w:rPr>
              <w:t xml:space="preserve"> </w:t>
            </w:r>
            <w:r w:rsidRPr="00907E71">
              <w:rPr>
                <w:szCs w:val="28"/>
              </w:rPr>
              <w:t>the</w:t>
            </w:r>
            <w:r w:rsidRPr="00907E71">
              <w:rPr>
                <w:spacing w:val="-8"/>
                <w:szCs w:val="28"/>
              </w:rPr>
              <w:t xml:space="preserve"> </w:t>
            </w:r>
            <w:r w:rsidRPr="00907E71">
              <w:rPr>
                <w:szCs w:val="28"/>
              </w:rPr>
              <w:t>environment</w:t>
            </w:r>
            <w:r w:rsidRPr="00907E71">
              <w:rPr>
                <w:spacing w:val="-6"/>
                <w:szCs w:val="28"/>
              </w:rPr>
              <w:t xml:space="preserve"> </w:t>
            </w:r>
            <w:r w:rsidRPr="00907E71">
              <w:rPr>
                <w:szCs w:val="28"/>
              </w:rPr>
              <w:t>or</w:t>
            </w:r>
            <w:r w:rsidRPr="00907E71">
              <w:rPr>
                <w:spacing w:val="-10"/>
                <w:szCs w:val="28"/>
              </w:rPr>
              <w:t xml:space="preserve"> </w:t>
            </w:r>
            <w:r w:rsidRPr="00907E71">
              <w:rPr>
                <w:szCs w:val="28"/>
              </w:rPr>
              <w:t>process;</w:t>
            </w:r>
            <w:r w:rsidRPr="00907E71">
              <w:rPr>
                <w:spacing w:val="-8"/>
                <w:szCs w:val="28"/>
              </w:rPr>
              <w:t xml:space="preserve"> </w:t>
            </w:r>
            <w:r w:rsidRPr="00907E71">
              <w:rPr>
                <w:szCs w:val="28"/>
              </w:rPr>
              <w:t>standardize</w:t>
            </w:r>
            <w:r w:rsidRPr="00907E71">
              <w:rPr>
                <w:spacing w:val="-6"/>
                <w:szCs w:val="28"/>
              </w:rPr>
              <w:t xml:space="preserve"> </w:t>
            </w:r>
            <w:r w:rsidRPr="00907E71">
              <w:rPr>
                <w:szCs w:val="28"/>
              </w:rPr>
              <w:t>or</w:t>
            </w:r>
            <w:r w:rsidRPr="00907E71">
              <w:rPr>
                <w:spacing w:val="-11"/>
                <w:szCs w:val="28"/>
              </w:rPr>
              <w:t xml:space="preserve"> </w:t>
            </w:r>
            <w:r w:rsidRPr="00907E71">
              <w:rPr>
                <w:szCs w:val="28"/>
              </w:rPr>
              <w:t>simplify</w:t>
            </w:r>
            <w:r w:rsidRPr="00907E71">
              <w:rPr>
                <w:spacing w:val="-6"/>
                <w:szCs w:val="28"/>
              </w:rPr>
              <w:t xml:space="preserve"> </w:t>
            </w:r>
            <w:r w:rsidRPr="00907E71">
              <w:rPr>
                <w:szCs w:val="28"/>
              </w:rPr>
              <w:t>the</w:t>
            </w:r>
            <w:r w:rsidRPr="00907E71">
              <w:rPr>
                <w:spacing w:val="-8"/>
                <w:szCs w:val="28"/>
              </w:rPr>
              <w:t xml:space="preserve"> </w:t>
            </w:r>
            <w:r w:rsidRPr="00907E71">
              <w:rPr>
                <w:szCs w:val="28"/>
              </w:rPr>
              <w:t>process;</w:t>
            </w:r>
            <w:r w:rsidRPr="00907E71">
              <w:rPr>
                <w:spacing w:val="-8"/>
                <w:szCs w:val="28"/>
              </w:rPr>
              <w:t xml:space="preserve"> </w:t>
            </w:r>
            <w:r w:rsidRPr="00907E71">
              <w:rPr>
                <w:szCs w:val="28"/>
              </w:rPr>
              <w:t>mistake-proofing</w:t>
            </w:r>
          </w:p>
          <w:p w:rsidR="000C6408" w:rsidRPr="00907E71" w:rsidRDefault="000C6408" w:rsidP="000C6408">
            <w:pPr>
              <w:pStyle w:val="ListParagraph"/>
              <w:numPr>
                <w:ilvl w:val="0"/>
                <w:numId w:val="5"/>
              </w:numPr>
              <w:tabs>
                <w:tab w:val="left" w:pos="685"/>
              </w:tabs>
              <w:kinsoku w:val="0"/>
              <w:overflowPunct w:val="0"/>
              <w:spacing w:line="240" w:lineRule="auto"/>
              <w:ind w:left="1786" w:right="1008" w:hanging="533"/>
              <w:rPr>
                <w:szCs w:val="28"/>
              </w:rPr>
            </w:pPr>
            <w:r w:rsidRPr="00907E71">
              <w:rPr>
                <w:szCs w:val="28"/>
              </w:rPr>
              <w:t>Intermediate-</w:t>
            </w:r>
            <w:r w:rsidRPr="00907E71">
              <w:rPr>
                <w:spacing w:val="-4"/>
                <w:szCs w:val="28"/>
              </w:rPr>
              <w:t xml:space="preserve"> </w:t>
            </w:r>
            <w:r w:rsidRPr="00907E71">
              <w:rPr>
                <w:szCs w:val="28"/>
              </w:rPr>
              <w:t>job</w:t>
            </w:r>
            <w:r w:rsidRPr="00907E71">
              <w:rPr>
                <w:spacing w:val="-6"/>
                <w:szCs w:val="28"/>
              </w:rPr>
              <w:t xml:space="preserve"> </w:t>
            </w:r>
            <w:r w:rsidRPr="00907E71">
              <w:rPr>
                <w:szCs w:val="28"/>
              </w:rPr>
              <w:t>aids,</w:t>
            </w:r>
            <w:r w:rsidRPr="00907E71">
              <w:rPr>
                <w:spacing w:val="-5"/>
                <w:szCs w:val="28"/>
              </w:rPr>
              <w:t xml:space="preserve"> </w:t>
            </w:r>
            <w:r w:rsidRPr="00907E71">
              <w:rPr>
                <w:szCs w:val="28"/>
              </w:rPr>
              <w:t>reduce</w:t>
            </w:r>
            <w:r w:rsidRPr="00907E71">
              <w:rPr>
                <w:spacing w:val="-5"/>
                <w:szCs w:val="28"/>
              </w:rPr>
              <w:t xml:space="preserve"> </w:t>
            </w:r>
            <w:r w:rsidRPr="00907E71">
              <w:rPr>
                <w:szCs w:val="28"/>
              </w:rPr>
              <w:t>similar</w:t>
            </w:r>
            <w:r w:rsidRPr="00907E71">
              <w:rPr>
                <w:spacing w:val="-4"/>
                <w:szCs w:val="28"/>
              </w:rPr>
              <w:t xml:space="preserve"> </w:t>
            </w:r>
            <w:r w:rsidRPr="00907E71">
              <w:rPr>
                <w:szCs w:val="28"/>
              </w:rPr>
              <w:t>items/language/locations/distractions</w:t>
            </w:r>
            <w:r w:rsidRPr="00907E71">
              <w:rPr>
                <w:spacing w:val="-3"/>
                <w:szCs w:val="28"/>
              </w:rPr>
              <w:t xml:space="preserve"> </w:t>
            </w:r>
            <w:r w:rsidRPr="00907E71">
              <w:rPr>
                <w:szCs w:val="28"/>
              </w:rPr>
              <w:t>so</w:t>
            </w:r>
            <w:r w:rsidRPr="00907E71">
              <w:rPr>
                <w:spacing w:val="-6"/>
                <w:szCs w:val="28"/>
              </w:rPr>
              <w:t xml:space="preserve"> </w:t>
            </w:r>
            <w:r w:rsidRPr="00907E71">
              <w:rPr>
                <w:szCs w:val="28"/>
              </w:rPr>
              <w:t>that</w:t>
            </w:r>
            <w:r w:rsidRPr="00907E71">
              <w:rPr>
                <w:spacing w:val="-4"/>
                <w:szCs w:val="28"/>
              </w:rPr>
              <w:t xml:space="preserve"> </w:t>
            </w:r>
            <w:r w:rsidRPr="00907E71">
              <w:rPr>
                <w:szCs w:val="28"/>
              </w:rPr>
              <w:t>it</w:t>
            </w:r>
            <w:r w:rsidRPr="00907E71">
              <w:rPr>
                <w:spacing w:val="-6"/>
                <w:szCs w:val="28"/>
              </w:rPr>
              <w:t xml:space="preserve"> </w:t>
            </w:r>
            <w:r w:rsidRPr="00907E71">
              <w:rPr>
                <w:szCs w:val="28"/>
              </w:rPr>
              <w:t>is</w:t>
            </w:r>
            <w:r w:rsidRPr="00907E71">
              <w:rPr>
                <w:spacing w:val="-6"/>
                <w:szCs w:val="28"/>
              </w:rPr>
              <w:t xml:space="preserve"> </w:t>
            </w:r>
            <w:r w:rsidRPr="00907E71">
              <w:rPr>
                <w:szCs w:val="28"/>
              </w:rPr>
              <w:t>easy</w:t>
            </w:r>
            <w:r w:rsidRPr="00907E71">
              <w:rPr>
                <w:spacing w:val="-5"/>
                <w:szCs w:val="28"/>
              </w:rPr>
              <w:t xml:space="preserve"> </w:t>
            </w:r>
            <w:r w:rsidRPr="00907E71">
              <w:rPr>
                <w:szCs w:val="28"/>
              </w:rPr>
              <w:t>to</w:t>
            </w:r>
            <w:r w:rsidRPr="00907E71">
              <w:rPr>
                <w:spacing w:val="-6"/>
                <w:szCs w:val="28"/>
              </w:rPr>
              <w:t xml:space="preserve"> </w:t>
            </w:r>
            <w:r w:rsidRPr="00907E71">
              <w:rPr>
                <w:szCs w:val="28"/>
              </w:rPr>
              <w:t>do</w:t>
            </w:r>
            <w:r w:rsidRPr="00907E71">
              <w:rPr>
                <w:spacing w:val="-6"/>
                <w:szCs w:val="28"/>
              </w:rPr>
              <w:t xml:space="preserve"> </w:t>
            </w:r>
            <w:r w:rsidRPr="00907E71">
              <w:rPr>
                <w:szCs w:val="28"/>
              </w:rPr>
              <w:t>the</w:t>
            </w:r>
            <w:r w:rsidRPr="00907E71">
              <w:rPr>
                <w:spacing w:val="-5"/>
                <w:szCs w:val="28"/>
              </w:rPr>
              <w:t xml:space="preserve"> </w:t>
            </w:r>
            <w:r w:rsidRPr="00907E71">
              <w:rPr>
                <w:szCs w:val="28"/>
              </w:rPr>
              <w:t>right</w:t>
            </w:r>
            <w:r w:rsidRPr="00907E71">
              <w:rPr>
                <w:spacing w:val="-5"/>
                <w:szCs w:val="28"/>
              </w:rPr>
              <w:t xml:space="preserve"> </w:t>
            </w:r>
            <w:r w:rsidRPr="00907E71">
              <w:rPr>
                <w:szCs w:val="28"/>
              </w:rPr>
              <w:t>thing</w:t>
            </w:r>
          </w:p>
          <w:p w:rsidR="000C6408" w:rsidRPr="00907E71" w:rsidRDefault="000C6408" w:rsidP="000C6408">
            <w:pPr>
              <w:pStyle w:val="ListParagraph"/>
              <w:numPr>
                <w:ilvl w:val="0"/>
                <w:numId w:val="5"/>
              </w:numPr>
              <w:tabs>
                <w:tab w:val="left" w:pos="685"/>
              </w:tabs>
              <w:kinsoku w:val="0"/>
              <w:overflowPunct w:val="0"/>
              <w:spacing w:line="240" w:lineRule="auto"/>
              <w:ind w:left="1786" w:right="1008" w:hanging="533"/>
              <w:rPr>
                <w:szCs w:val="28"/>
              </w:rPr>
            </w:pPr>
            <w:r w:rsidRPr="00907E71">
              <w:rPr>
                <w:spacing w:val="-4"/>
                <w:szCs w:val="28"/>
              </w:rPr>
              <w:t xml:space="preserve">Weaker </w:t>
            </w:r>
            <w:r w:rsidRPr="00907E71">
              <w:rPr>
                <w:szCs w:val="28"/>
              </w:rPr>
              <w:t xml:space="preserve">– </w:t>
            </w:r>
            <w:proofErr w:type="gramStart"/>
            <w:r w:rsidRPr="00907E71">
              <w:rPr>
                <w:szCs w:val="28"/>
              </w:rPr>
              <w:t>trainings(</w:t>
            </w:r>
            <w:proofErr w:type="gramEnd"/>
            <w:r w:rsidRPr="00907E71">
              <w:rPr>
                <w:szCs w:val="28"/>
              </w:rPr>
              <w:t xml:space="preserve">either the individual had not been trained or it was ineffective; then the reason </w:t>
            </w:r>
            <w:r w:rsidRPr="00907E71">
              <w:rPr>
                <w:spacing w:val="-3"/>
                <w:szCs w:val="28"/>
              </w:rPr>
              <w:t xml:space="preserve">for </w:t>
            </w:r>
            <w:r w:rsidRPr="00907E71">
              <w:rPr>
                <w:szCs w:val="28"/>
              </w:rPr>
              <w:t>the ineffectiveness must be found and addressed), warnings (oral or written), adding another</w:t>
            </w:r>
            <w:r w:rsidRPr="00907E71">
              <w:rPr>
                <w:spacing w:val="-42"/>
                <w:szCs w:val="28"/>
              </w:rPr>
              <w:t xml:space="preserve"> </w:t>
            </w:r>
            <w:r w:rsidRPr="00907E71">
              <w:rPr>
                <w:szCs w:val="28"/>
              </w:rPr>
              <w:t>check</w:t>
            </w:r>
          </w:p>
          <w:p w:rsidR="000C6408" w:rsidRPr="00BD4B27" w:rsidRDefault="000C6408" w:rsidP="00FC37FC">
            <w:pPr>
              <w:pStyle w:val="TableParagraph"/>
              <w:kinsoku w:val="0"/>
              <w:overflowPunct w:val="0"/>
              <w:spacing w:before="36"/>
              <w:ind w:left="134"/>
              <w:rPr>
                <w:sz w:val="28"/>
                <w:szCs w:val="36"/>
              </w:rPr>
            </w:pPr>
          </w:p>
        </w:tc>
      </w:tr>
    </w:tbl>
    <w:p w:rsidR="000C6408" w:rsidRDefault="000C6408" w:rsidP="000C6408">
      <w:pPr>
        <w:pStyle w:val="BodyText"/>
        <w:kinsoku w:val="0"/>
        <w:overflowPunct w:val="0"/>
        <w:rPr>
          <w:sz w:val="24"/>
          <w:szCs w:val="24"/>
        </w:rPr>
      </w:pPr>
    </w:p>
    <w:tbl>
      <w:tblPr>
        <w:tblW w:w="13680" w:type="dxa"/>
        <w:jc w:val="center"/>
        <w:tblLayout w:type="fixed"/>
        <w:tblCellMar>
          <w:left w:w="0" w:type="dxa"/>
          <w:right w:w="0" w:type="dxa"/>
        </w:tblCellMar>
        <w:tblLook w:val="0000" w:firstRow="0" w:lastRow="0" w:firstColumn="0" w:lastColumn="0" w:noHBand="0" w:noVBand="0"/>
      </w:tblPr>
      <w:tblGrid>
        <w:gridCol w:w="1286"/>
        <w:gridCol w:w="4739"/>
        <w:gridCol w:w="7655"/>
      </w:tblGrid>
      <w:tr w:rsidR="000C6408" w:rsidRPr="00BD4B27" w:rsidTr="0026476E">
        <w:trPr>
          <w:jc w:val="center"/>
        </w:trPr>
        <w:tc>
          <w:tcPr>
            <w:tcW w:w="1286"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Step</w:t>
            </w:r>
          </w:p>
        </w:tc>
        <w:tc>
          <w:tcPr>
            <w:tcW w:w="4739"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Activity</w:t>
            </w:r>
          </w:p>
        </w:tc>
        <w:tc>
          <w:tcPr>
            <w:tcW w:w="7655" w:type="dxa"/>
            <w:shd w:val="clear" w:color="auto" w:fill="000000"/>
          </w:tcPr>
          <w:p w:rsidR="000C6408" w:rsidRPr="00BD4B27" w:rsidRDefault="000C6408" w:rsidP="00FC37FC">
            <w:pPr>
              <w:pStyle w:val="TableParagraph"/>
              <w:kinsoku w:val="0"/>
              <w:overflowPunct w:val="0"/>
              <w:rPr>
                <w:rFonts w:ascii="Times New Roman" w:hAnsi="Times New Roman" w:cs="Times New Roman"/>
                <w:sz w:val="28"/>
              </w:rPr>
            </w:pPr>
            <w:r w:rsidRPr="00BD4B27">
              <w:rPr>
                <w:b/>
                <w:bCs/>
                <w:color w:val="FFFFFF"/>
                <w:sz w:val="28"/>
                <w:szCs w:val="36"/>
              </w:rPr>
              <w:t>Deliverables</w:t>
            </w:r>
          </w:p>
        </w:tc>
      </w:tr>
      <w:tr w:rsidR="000C6408" w:rsidRPr="00BD4B27" w:rsidTr="0026476E">
        <w:trPr>
          <w:jc w:val="center"/>
        </w:trPr>
        <w:tc>
          <w:tcPr>
            <w:tcW w:w="1286" w:type="dxa"/>
            <w:shd w:val="clear" w:color="auto" w:fill="CCCCCC"/>
          </w:tcPr>
          <w:p w:rsidR="000C6408" w:rsidRPr="00BD4B27" w:rsidRDefault="000C6408" w:rsidP="00FC37FC">
            <w:pPr>
              <w:pStyle w:val="TableParagraph"/>
              <w:kinsoku w:val="0"/>
              <w:overflowPunct w:val="0"/>
              <w:spacing w:before="36"/>
              <w:rPr>
                <w:rFonts w:ascii="Times New Roman" w:hAnsi="Times New Roman" w:cs="Times New Roman"/>
                <w:sz w:val="28"/>
              </w:rPr>
            </w:pPr>
            <w:r w:rsidRPr="00BD4B27">
              <w:rPr>
                <w:sz w:val="28"/>
                <w:szCs w:val="36"/>
              </w:rPr>
              <w:t>7</w:t>
            </w:r>
          </w:p>
        </w:tc>
        <w:tc>
          <w:tcPr>
            <w:tcW w:w="4739" w:type="dxa"/>
            <w:shd w:val="clear" w:color="auto" w:fill="CCCCCC"/>
          </w:tcPr>
          <w:p w:rsidR="000C6408" w:rsidRPr="00BD4B27" w:rsidRDefault="000C6408" w:rsidP="00FC37FC">
            <w:pPr>
              <w:pStyle w:val="TableParagraph"/>
              <w:kinsoku w:val="0"/>
              <w:overflowPunct w:val="0"/>
              <w:spacing w:before="36"/>
              <w:rPr>
                <w:rFonts w:ascii="Times New Roman" w:hAnsi="Times New Roman" w:cs="Times New Roman"/>
                <w:sz w:val="28"/>
              </w:rPr>
            </w:pPr>
            <w:r w:rsidRPr="00BD4B27">
              <w:rPr>
                <w:sz w:val="28"/>
                <w:szCs w:val="36"/>
              </w:rPr>
              <w:t>Select solution(s) to be implemented</w:t>
            </w:r>
          </w:p>
        </w:tc>
        <w:tc>
          <w:tcPr>
            <w:tcW w:w="7655" w:type="dxa"/>
            <w:shd w:val="clear" w:color="auto" w:fill="CCCCCC"/>
          </w:tcPr>
          <w:p w:rsidR="000C6408" w:rsidRPr="00BD4B27" w:rsidRDefault="000C6408" w:rsidP="000C6408">
            <w:pPr>
              <w:pStyle w:val="TableParagraph"/>
              <w:kinsoku w:val="0"/>
              <w:overflowPunct w:val="0"/>
              <w:spacing w:before="33"/>
              <w:ind w:left="130"/>
              <w:rPr>
                <w:sz w:val="28"/>
                <w:szCs w:val="36"/>
              </w:rPr>
            </w:pPr>
            <w:r w:rsidRPr="00BD4B27">
              <w:rPr>
                <w:sz w:val="28"/>
                <w:szCs w:val="36"/>
              </w:rPr>
              <w:t>Workable solution to the problem being studied AIM statement</w:t>
            </w:r>
          </w:p>
          <w:p w:rsidR="000C6408" w:rsidRPr="00BD4B27" w:rsidRDefault="000C6408" w:rsidP="00FC37FC">
            <w:pPr>
              <w:pStyle w:val="TableParagraph"/>
              <w:kinsoku w:val="0"/>
              <w:overflowPunct w:val="0"/>
              <w:spacing w:before="2"/>
              <w:rPr>
                <w:rFonts w:ascii="Times New Roman" w:hAnsi="Times New Roman" w:cs="Times New Roman"/>
                <w:sz w:val="28"/>
              </w:rPr>
            </w:pPr>
            <w:r w:rsidRPr="00BD4B27">
              <w:rPr>
                <w:sz w:val="28"/>
                <w:szCs w:val="36"/>
              </w:rPr>
              <w:t>Baseline Effectiveness Data</w:t>
            </w:r>
          </w:p>
        </w:tc>
      </w:tr>
      <w:tr w:rsidR="000C6408" w:rsidRPr="00BD4B27" w:rsidTr="0026476E">
        <w:trPr>
          <w:jc w:val="center"/>
        </w:trPr>
        <w:tc>
          <w:tcPr>
            <w:tcW w:w="13680" w:type="dxa"/>
            <w:gridSpan w:val="3"/>
            <w:shd w:val="clear" w:color="auto" w:fill="auto"/>
          </w:tcPr>
          <w:p w:rsidR="000C6408" w:rsidRPr="00907E71" w:rsidRDefault="000C6408" w:rsidP="000C6408">
            <w:pPr>
              <w:pStyle w:val="BodyText"/>
              <w:kinsoku w:val="0"/>
              <w:overflowPunct w:val="0"/>
              <w:spacing w:line="318" w:lineRule="exact"/>
              <w:ind w:left="259"/>
              <w:rPr>
                <w:sz w:val="24"/>
                <w:szCs w:val="24"/>
              </w:rPr>
            </w:pPr>
            <w:r w:rsidRPr="00907E71">
              <w:rPr>
                <w:sz w:val="24"/>
                <w:szCs w:val="24"/>
              </w:rPr>
              <w:t>The solutions must be sorted through to identify the one(s) to be implement by determining:</w:t>
            </w:r>
          </w:p>
          <w:p w:rsidR="000C6408" w:rsidRPr="00907E71" w:rsidRDefault="000C6408" w:rsidP="000C6408">
            <w:pPr>
              <w:pStyle w:val="ListParagraph"/>
              <w:numPr>
                <w:ilvl w:val="0"/>
                <w:numId w:val="5"/>
              </w:numPr>
              <w:tabs>
                <w:tab w:val="left" w:pos="710"/>
              </w:tabs>
              <w:kinsoku w:val="0"/>
              <w:overflowPunct w:val="0"/>
              <w:spacing w:line="240" w:lineRule="auto"/>
              <w:ind w:left="1786" w:right="1008" w:hanging="533"/>
            </w:pPr>
            <w:r w:rsidRPr="00907E71">
              <w:t xml:space="preserve">Who should </w:t>
            </w:r>
            <w:r w:rsidRPr="00907E71">
              <w:rPr>
                <w:spacing w:val="-3"/>
              </w:rPr>
              <w:t xml:space="preserve">make </w:t>
            </w:r>
            <w:r w:rsidRPr="00907E71">
              <w:t>the</w:t>
            </w:r>
            <w:r w:rsidRPr="00907E71">
              <w:rPr>
                <w:spacing w:val="-7"/>
              </w:rPr>
              <w:t xml:space="preserve"> </w:t>
            </w:r>
            <w:r w:rsidRPr="00907E71">
              <w:t>decision?</w:t>
            </w:r>
          </w:p>
          <w:p w:rsidR="000C6408" w:rsidRPr="00907E71" w:rsidRDefault="000C6408" w:rsidP="000C6408">
            <w:pPr>
              <w:pStyle w:val="ListParagraph"/>
              <w:numPr>
                <w:ilvl w:val="0"/>
                <w:numId w:val="5"/>
              </w:numPr>
              <w:tabs>
                <w:tab w:val="left" w:pos="710"/>
              </w:tabs>
              <w:kinsoku w:val="0"/>
              <w:overflowPunct w:val="0"/>
              <w:spacing w:line="240" w:lineRule="auto"/>
              <w:ind w:left="1786" w:right="1008" w:hanging="533"/>
            </w:pPr>
            <w:r w:rsidRPr="00907E71">
              <w:t xml:space="preserve">What criteria should be used to </w:t>
            </w:r>
            <w:r w:rsidRPr="00907E71">
              <w:rPr>
                <w:spacing w:val="-3"/>
              </w:rPr>
              <w:t>make</w:t>
            </w:r>
            <w:r w:rsidRPr="00907E71">
              <w:rPr>
                <w:spacing w:val="-15"/>
              </w:rPr>
              <w:t xml:space="preserve"> </w:t>
            </w:r>
            <w:r w:rsidRPr="00907E71">
              <w:t>it?</w:t>
            </w:r>
          </w:p>
          <w:p w:rsidR="000C6408" w:rsidRPr="00907E71" w:rsidRDefault="000C6408" w:rsidP="000C6408">
            <w:pPr>
              <w:pStyle w:val="ListParagraph"/>
              <w:numPr>
                <w:ilvl w:val="3"/>
                <w:numId w:val="7"/>
              </w:numPr>
              <w:tabs>
                <w:tab w:val="left" w:pos="1430"/>
              </w:tabs>
              <w:kinsoku w:val="0"/>
              <w:overflowPunct w:val="0"/>
              <w:spacing w:line="340" w:lineRule="exact"/>
              <w:ind w:left="2510"/>
            </w:pPr>
            <w:r w:rsidRPr="00907E71">
              <w:t>Strength of</w:t>
            </w:r>
            <w:r w:rsidRPr="00907E71">
              <w:rPr>
                <w:spacing w:val="-17"/>
              </w:rPr>
              <w:t xml:space="preserve"> </w:t>
            </w:r>
            <w:r w:rsidRPr="00907E71">
              <w:t>Solution</w:t>
            </w:r>
          </w:p>
          <w:p w:rsidR="000C6408" w:rsidRPr="00907E71" w:rsidRDefault="000C6408" w:rsidP="000C6408">
            <w:pPr>
              <w:pStyle w:val="ListParagraph"/>
              <w:numPr>
                <w:ilvl w:val="3"/>
                <w:numId w:val="7"/>
              </w:numPr>
              <w:tabs>
                <w:tab w:val="left" w:pos="1430"/>
              </w:tabs>
              <w:kinsoku w:val="0"/>
              <w:overflowPunct w:val="0"/>
              <w:ind w:left="2510"/>
            </w:pPr>
            <w:r w:rsidRPr="00907E71">
              <w:t>Benefit-to-cost</w:t>
            </w:r>
            <w:r w:rsidRPr="00907E71">
              <w:rPr>
                <w:spacing w:val="-25"/>
              </w:rPr>
              <w:t xml:space="preserve"> </w:t>
            </w:r>
            <w:r w:rsidRPr="00907E71">
              <w:t>ratio</w:t>
            </w:r>
          </w:p>
          <w:p w:rsidR="000C6408" w:rsidRPr="00907E71" w:rsidRDefault="000C6408" w:rsidP="000C6408">
            <w:pPr>
              <w:pStyle w:val="ListParagraph"/>
              <w:numPr>
                <w:ilvl w:val="3"/>
                <w:numId w:val="7"/>
              </w:numPr>
              <w:tabs>
                <w:tab w:val="left" w:pos="1430"/>
              </w:tabs>
              <w:kinsoku w:val="0"/>
              <w:overflowPunct w:val="0"/>
              <w:ind w:left="2510"/>
            </w:pPr>
            <w:r w:rsidRPr="00907E71">
              <w:t>Length of time to</w:t>
            </w:r>
            <w:r w:rsidRPr="00907E71">
              <w:rPr>
                <w:spacing w:val="-21"/>
              </w:rPr>
              <w:t xml:space="preserve"> </w:t>
            </w:r>
            <w:r w:rsidRPr="00907E71">
              <w:t>implement</w:t>
            </w:r>
          </w:p>
          <w:p w:rsidR="000C6408" w:rsidRDefault="000C6408" w:rsidP="000C6408">
            <w:pPr>
              <w:pStyle w:val="ListParagraph"/>
              <w:numPr>
                <w:ilvl w:val="3"/>
                <w:numId w:val="7"/>
              </w:numPr>
              <w:tabs>
                <w:tab w:val="left" w:pos="1430"/>
              </w:tabs>
              <w:kinsoku w:val="0"/>
              <w:overflowPunct w:val="0"/>
              <w:ind w:left="2510"/>
            </w:pPr>
            <w:r w:rsidRPr="00907E71">
              <w:t>Other problems the solution might</w:t>
            </w:r>
            <w:r w:rsidRPr="00907E71">
              <w:rPr>
                <w:spacing w:val="-28"/>
              </w:rPr>
              <w:t xml:space="preserve"> </w:t>
            </w:r>
            <w:r w:rsidRPr="00907E71">
              <w:t>create</w:t>
            </w:r>
          </w:p>
          <w:p w:rsidR="0026476E" w:rsidRPr="000C6408" w:rsidRDefault="0026476E" w:rsidP="0026476E">
            <w:pPr>
              <w:tabs>
                <w:tab w:val="left" w:pos="1430"/>
              </w:tabs>
              <w:kinsoku w:val="0"/>
              <w:overflowPunct w:val="0"/>
              <w:ind w:left="1345"/>
            </w:pPr>
          </w:p>
        </w:tc>
      </w:tr>
      <w:tr w:rsidR="000C6408" w:rsidRPr="00BD4B27" w:rsidTr="0026476E">
        <w:trPr>
          <w:jc w:val="center"/>
        </w:trPr>
        <w:tc>
          <w:tcPr>
            <w:tcW w:w="13680" w:type="dxa"/>
            <w:gridSpan w:val="3"/>
            <w:shd w:val="clear" w:color="auto" w:fill="auto"/>
          </w:tcPr>
          <w:p w:rsidR="000C6408" w:rsidRPr="00907E71" w:rsidRDefault="000C6408" w:rsidP="0026476E">
            <w:pPr>
              <w:pStyle w:val="BodyText"/>
              <w:kinsoku w:val="0"/>
              <w:overflowPunct w:val="0"/>
              <w:spacing w:before="120" w:after="120"/>
              <w:ind w:left="259" w:right="274"/>
              <w:rPr>
                <w:sz w:val="24"/>
                <w:szCs w:val="24"/>
              </w:rPr>
            </w:pPr>
            <w:r w:rsidRPr="00907E71">
              <w:rPr>
                <w:sz w:val="24"/>
                <w:szCs w:val="24"/>
              </w:rPr>
              <w:lastRenderedPageBreak/>
              <w:t>If a decision cannot be made, then consider the simplest solution. Frequently, a more complex solution may be more costly, more difficult to implement, and less predictable.</w:t>
            </w:r>
          </w:p>
          <w:p w:rsidR="000C6408" w:rsidRPr="000C6408" w:rsidRDefault="000C6408" w:rsidP="0026476E">
            <w:pPr>
              <w:pStyle w:val="BodyText"/>
              <w:kinsoku w:val="0"/>
              <w:overflowPunct w:val="0"/>
              <w:spacing w:before="120" w:after="120"/>
              <w:ind w:left="259" w:right="274"/>
              <w:rPr>
                <w:sz w:val="24"/>
                <w:szCs w:val="24"/>
              </w:rPr>
            </w:pPr>
            <w:r w:rsidRPr="00907E71">
              <w:rPr>
                <w:sz w:val="24"/>
                <w:szCs w:val="24"/>
              </w:rPr>
              <w:t>Define an AIM statement that answers the overall goal you want to achieve. This AIM statement should be SMART (specific, measurable, attainable, realistic, time-bound). The measurable component should focus on the effectiveness of solution and not the steps in the process related to implementing that solution. Ensure the team is clear as to how or why the solution will achieve the AIM. During this step, you should define and design your measure of effectiveness that your team will use in comparison with post implementation data. If previously collected data from an earlier step will suffice for the baseline effectiveness data, then you may choose to use it.</w:t>
            </w:r>
          </w:p>
        </w:tc>
      </w:tr>
      <w:tr w:rsidR="000C6408" w:rsidRPr="00BD4B27" w:rsidTr="0026476E">
        <w:trPr>
          <w:jc w:val="center"/>
        </w:trPr>
        <w:tc>
          <w:tcPr>
            <w:tcW w:w="13680" w:type="dxa"/>
            <w:gridSpan w:val="3"/>
            <w:shd w:val="clear" w:color="auto" w:fill="auto"/>
          </w:tcPr>
          <w:p w:rsidR="000C6408" w:rsidRPr="00907E71" w:rsidRDefault="000C6408" w:rsidP="000C6408">
            <w:pPr>
              <w:pStyle w:val="BodyText"/>
              <w:kinsoku w:val="0"/>
              <w:overflowPunct w:val="0"/>
              <w:spacing w:before="87" w:line="339" w:lineRule="exact"/>
              <w:ind w:left="259"/>
              <w:rPr>
                <w:sz w:val="24"/>
                <w:szCs w:val="24"/>
              </w:rPr>
            </w:pPr>
            <w:r w:rsidRPr="00907E71">
              <w:rPr>
                <w:sz w:val="24"/>
                <w:szCs w:val="24"/>
              </w:rPr>
              <w:t>The solution chosen should:</w:t>
            </w:r>
          </w:p>
          <w:p w:rsidR="000C6408" w:rsidRPr="00907E71" w:rsidRDefault="000C6408" w:rsidP="0026476E">
            <w:pPr>
              <w:pStyle w:val="ListParagraph"/>
              <w:numPr>
                <w:ilvl w:val="0"/>
                <w:numId w:val="5"/>
              </w:numPr>
              <w:tabs>
                <w:tab w:val="left" w:pos="710"/>
              </w:tabs>
              <w:kinsoku w:val="0"/>
              <w:overflowPunct w:val="0"/>
              <w:spacing w:line="240" w:lineRule="auto"/>
              <w:ind w:left="1786" w:right="1008" w:hanging="533"/>
            </w:pPr>
            <w:r w:rsidRPr="00907E71">
              <w:rPr>
                <w:spacing w:val="-3"/>
              </w:rPr>
              <w:t xml:space="preserve">Have </w:t>
            </w:r>
            <w:r w:rsidRPr="00907E71">
              <w:t xml:space="preserve">a </w:t>
            </w:r>
            <w:r w:rsidRPr="00907E71">
              <w:rPr>
                <w:spacing w:val="-2"/>
              </w:rPr>
              <w:t xml:space="preserve">strong </w:t>
            </w:r>
            <w:r w:rsidRPr="00907E71">
              <w:t>sense of being successfully</w:t>
            </w:r>
            <w:r w:rsidRPr="00907E71">
              <w:rPr>
                <w:spacing w:val="-12"/>
              </w:rPr>
              <w:t xml:space="preserve"> </w:t>
            </w:r>
            <w:r w:rsidRPr="00907E71">
              <w:t>implemented;</w:t>
            </w:r>
          </w:p>
          <w:p w:rsidR="000C6408" w:rsidRPr="00907E71" w:rsidRDefault="000C6408" w:rsidP="000C6408">
            <w:pPr>
              <w:pStyle w:val="ListParagraph"/>
              <w:numPr>
                <w:ilvl w:val="0"/>
                <w:numId w:val="5"/>
              </w:numPr>
              <w:tabs>
                <w:tab w:val="left" w:pos="710"/>
              </w:tabs>
              <w:kinsoku w:val="0"/>
              <w:overflowPunct w:val="0"/>
              <w:spacing w:line="240" w:lineRule="auto"/>
              <w:ind w:left="1786" w:right="1008" w:hanging="533"/>
            </w:pPr>
            <w:r w:rsidRPr="00907E71">
              <w:t>Will be accepted by all relevant</w:t>
            </w:r>
            <w:r w:rsidRPr="00907E71">
              <w:rPr>
                <w:spacing w:val="-42"/>
              </w:rPr>
              <w:t xml:space="preserve"> </w:t>
            </w:r>
            <w:r w:rsidRPr="00907E71">
              <w:t>stakeholders;</w:t>
            </w:r>
          </w:p>
          <w:p w:rsidR="000C6408" w:rsidRPr="00907E71" w:rsidRDefault="000C6408" w:rsidP="0026476E">
            <w:pPr>
              <w:pStyle w:val="ListParagraph"/>
              <w:numPr>
                <w:ilvl w:val="0"/>
                <w:numId w:val="5"/>
              </w:numPr>
              <w:tabs>
                <w:tab w:val="left" w:pos="710"/>
              </w:tabs>
              <w:kinsoku w:val="0"/>
              <w:overflowPunct w:val="0"/>
              <w:spacing w:line="240" w:lineRule="auto"/>
              <w:ind w:left="1786" w:right="1008" w:hanging="533"/>
            </w:pPr>
            <w:r w:rsidRPr="00907E71">
              <w:t>Address the root cause</w:t>
            </w:r>
            <w:r w:rsidRPr="00907E71">
              <w:rPr>
                <w:spacing w:val="-28"/>
              </w:rPr>
              <w:t xml:space="preserve"> </w:t>
            </w:r>
            <w:r w:rsidRPr="00907E71">
              <w:t>determined.</w:t>
            </w:r>
          </w:p>
          <w:p w:rsidR="000C6408" w:rsidRPr="00907E71" w:rsidRDefault="000C6408" w:rsidP="0026476E">
            <w:pPr>
              <w:pStyle w:val="BodyText"/>
              <w:kinsoku w:val="0"/>
              <w:overflowPunct w:val="0"/>
              <w:spacing w:before="120" w:after="120"/>
              <w:ind w:left="259" w:right="274"/>
              <w:rPr>
                <w:sz w:val="24"/>
                <w:szCs w:val="24"/>
              </w:rPr>
            </w:pPr>
            <w:r w:rsidRPr="00907E71">
              <w:rPr>
                <w:sz w:val="24"/>
                <w:szCs w:val="24"/>
              </w:rPr>
              <w:t>You will need to first sell the team’s selected solution to all stakeholder first before implementing the solution to obtain the needed buy-in.</w:t>
            </w:r>
          </w:p>
          <w:p w:rsidR="000C6408" w:rsidRPr="00907E71" w:rsidRDefault="000C6408" w:rsidP="000C6408">
            <w:pPr>
              <w:pStyle w:val="BodyText"/>
              <w:kinsoku w:val="0"/>
              <w:overflowPunct w:val="0"/>
              <w:spacing w:line="335" w:lineRule="exact"/>
              <w:ind w:left="259"/>
              <w:rPr>
                <w:sz w:val="24"/>
                <w:szCs w:val="24"/>
              </w:rPr>
            </w:pPr>
            <w:r w:rsidRPr="00907E71">
              <w:rPr>
                <w:sz w:val="24"/>
                <w:szCs w:val="24"/>
              </w:rPr>
              <w:t>How to sell the solution to key stakeholders.</w:t>
            </w:r>
          </w:p>
          <w:p w:rsidR="000C6408" w:rsidRPr="00907E71" w:rsidRDefault="000C6408" w:rsidP="0026476E">
            <w:pPr>
              <w:pStyle w:val="ListParagraph"/>
              <w:numPr>
                <w:ilvl w:val="0"/>
                <w:numId w:val="5"/>
              </w:numPr>
              <w:tabs>
                <w:tab w:val="left" w:pos="710"/>
              </w:tabs>
              <w:kinsoku w:val="0"/>
              <w:overflowPunct w:val="0"/>
              <w:spacing w:line="240" w:lineRule="auto"/>
              <w:ind w:left="1786" w:right="1008" w:hanging="533"/>
            </w:pPr>
            <w:r w:rsidRPr="00907E71">
              <w:t>Sell the benefit to the</w:t>
            </w:r>
            <w:r w:rsidRPr="00907E71">
              <w:rPr>
                <w:spacing w:val="-16"/>
              </w:rPr>
              <w:t xml:space="preserve"> </w:t>
            </w:r>
            <w:r w:rsidRPr="00907E71">
              <w:t>audience</w:t>
            </w:r>
          </w:p>
          <w:p w:rsidR="000C6408" w:rsidRDefault="000C6408" w:rsidP="008D59CE">
            <w:pPr>
              <w:pStyle w:val="ListParagraph"/>
              <w:numPr>
                <w:ilvl w:val="0"/>
                <w:numId w:val="5"/>
              </w:numPr>
              <w:tabs>
                <w:tab w:val="left" w:pos="710"/>
              </w:tabs>
              <w:kinsoku w:val="0"/>
              <w:overflowPunct w:val="0"/>
              <w:spacing w:line="240" w:lineRule="auto"/>
              <w:ind w:left="1786" w:right="1008" w:hanging="533"/>
            </w:pPr>
            <w:r w:rsidRPr="00907E71">
              <w:t xml:space="preserve">Provide alternative solutions to show why your solution is </w:t>
            </w:r>
            <w:r w:rsidRPr="00907E71">
              <w:rPr>
                <w:spacing w:val="-4"/>
              </w:rPr>
              <w:t xml:space="preserve">superior, </w:t>
            </w:r>
            <w:r w:rsidRPr="00907E71">
              <w:t>be</w:t>
            </w:r>
            <w:r w:rsidRPr="00907E71">
              <w:rPr>
                <w:spacing w:val="-29"/>
              </w:rPr>
              <w:t xml:space="preserve"> </w:t>
            </w:r>
            <w:r w:rsidRPr="00907E71">
              <w:t>specific</w:t>
            </w:r>
          </w:p>
          <w:p w:rsidR="000C6408" w:rsidRDefault="000C6408" w:rsidP="008D59CE">
            <w:pPr>
              <w:pStyle w:val="ListParagraph"/>
              <w:numPr>
                <w:ilvl w:val="0"/>
                <w:numId w:val="5"/>
              </w:numPr>
              <w:kinsoku w:val="0"/>
              <w:overflowPunct w:val="0"/>
              <w:spacing w:line="240" w:lineRule="auto"/>
              <w:ind w:left="1786" w:right="1008" w:hanging="533"/>
            </w:pPr>
            <w:r w:rsidRPr="008D59CE">
              <w:t>Outline th</w:t>
            </w:r>
            <w:bookmarkStart w:id="1" w:name="_GoBack"/>
            <w:bookmarkEnd w:id="1"/>
            <w:r w:rsidRPr="008D59CE">
              <w:t xml:space="preserve">e project plan to decision </w:t>
            </w:r>
            <w:r w:rsidRPr="008D59CE">
              <w:rPr>
                <w:spacing w:val="-3"/>
              </w:rPr>
              <w:t xml:space="preserve">makers </w:t>
            </w:r>
            <w:r w:rsidRPr="008D59CE">
              <w:t>– show that the effective path has already been determined, the team just needs the go-ahead</w:t>
            </w:r>
            <w:r w:rsidRPr="008D59CE">
              <w:rPr>
                <w:spacing w:val="7"/>
              </w:rPr>
              <w:t xml:space="preserve"> </w:t>
            </w:r>
            <w:r w:rsidRPr="008D59CE">
              <w:t>from</w:t>
            </w:r>
            <w:r w:rsidRPr="008D59CE">
              <w:rPr>
                <w:spacing w:val="-3"/>
              </w:rPr>
              <w:t xml:space="preserve"> </w:t>
            </w:r>
            <w:r w:rsidRPr="008D59CE">
              <w:t>them.</w:t>
            </w:r>
          </w:p>
          <w:p w:rsidR="000C6408" w:rsidRPr="00BD4B27" w:rsidRDefault="000C6408" w:rsidP="000C6408">
            <w:pPr>
              <w:pStyle w:val="TableParagraph"/>
              <w:kinsoku w:val="0"/>
              <w:overflowPunct w:val="0"/>
              <w:spacing w:before="33"/>
              <w:ind w:left="130"/>
              <w:rPr>
                <w:sz w:val="28"/>
                <w:szCs w:val="36"/>
              </w:rPr>
            </w:pPr>
          </w:p>
        </w:tc>
      </w:tr>
    </w:tbl>
    <w:p w:rsidR="0026476E" w:rsidRDefault="0026476E">
      <w:pPr>
        <w:widowControl w:val="0"/>
        <w:kinsoku w:val="0"/>
        <w:overflowPunct w:val="0"/>
        <w:autoSpaceDE w:val="0"/>
        <w:autoSpaceDN w:val="0"/>
        <w:adjustRightInd w:val="0"/>
        <w:spacing w:before="49" w:after="0" w:line="336" w:lineRule="exact"/>
        <w:ind w:left="115" w:right="102"/>
        <w:jc w:val="both"/>
      </w:pPr>
    </w:p>
    <w:p w:rsidR="0026476E" w:rsidRDefault="0026476E">
      <w:r>
        <w:br w:type="page"/>
      </w:r>
    </w:p>
    <w:tbl>
      <w:tblPr>
        <w:tblW w:w="13680" w:type="dxa"/>
        <w:jc w:val="center"/>
        <w:tblLayout w:type="fixed"/>
        <w:tblCellMar>
          <w:left w:w="0" w:type="dxa"/>
          <w:right w:w="0" w:type="dxa"/>
        </w:tblCellMar>
        <w:tblLook w:val="0000" w:firstRow="0" w:lastRow="0" w:firstColumn="0" w:lastColumn="0" w:noHBand="0" w:noVBand="0"/>
      </w:tblPr>
      <w:tblGrid>
        <w:gridCol w:w="1286"/>
        <w:gridCol w:w="7583"/>
        <w:gridCol w:w="4811"/>
      </w:tblGrid>
      <w:tr w:rsidR="0026476E" w:rsidRPr="00BD4B27" w:rsidTr="0026476E">
        <w:trPr>
          <w:jc w:val="center"/>
        </w:trPr>
        <w:tc>
          <w:tcPr>
            <w:tcW w:w="1286" w:type="dxa"/>
            <w:shd w:val="clear" w:color="auto" w:fill="000000"/>
          </w:tcPr>
          <w:p w:rsidR="0026476E" w:rsidRPr="00BD4B27" w:rsidRDefault="0026476E" w:rsidP="00FC37FC">
            <w:pPr>
              <w:pStyle w:val="TableParagraph"/>
              <w:kinsoku w:val="0"/>
              <w:overflowPunct w:val="0"/>
              <w:spacing w:before="51"/>
              <w:rPr>
                <w:rFonts w:ascii="Times New Roman" w:hAnsi="Times New Roman" w:cs="Times New Roman"/>
                <w:sz w:val="28"/>
              </w:rPr>
            </w:pPr>
            <w:r w:rsidRPr="00BD4B27">
              <w:rPr>
                <w:b/>
                <w:bCs/>
                <w:color w:val="FFFFFF"/>
                <w:sz w:val="28"/>
                <w:szCs w:val="36"/>
              </w:rPr>
              <w:lastRenderedPageBreak/>
              <w:t>Step</w:t>
            </w:r>
          </w:p>
        </w:tc>
        <w:tc>
          <w:tcPr>
            <w:tcW w:w="7583" w:type="dxa"/>
            <w:shd w:val="clear" w:color="auto" w:fill="000000"/>
          </w:tcPr>
          <w:p w:rsidR="0026476E" w:rsidRPr="00BD4B27" w:rsidRDefault="0026476E" w:rsidP="00FC37FC">
            <w:pPr>
              <w:pStyle w:val="TableParagraph"/>
              <w:kinsoku w:val="0"/>
              <w:overflowPunct w:val="0"/>
              <w:spacing w:before="51"/>
              <w:rPr>
                <w:rFonts w:ascii="Times New Roman" w:hAnsi="Times New Roman" w:cs="Times New Roman"/>
                <w:sz w:val="28"/>
              </w:rPr>
            </w:pPr>
            <w:r w:rsidRPr="00BD4B27">
              <w:rPr>
                <w:b/>
                <w:bCs/>
                <w:color w:val="FFFFFF"/>
                <w:sz w:val="28"/>
                <w:szCs w:val="36"/>
              </w:rPr>
              <w:t>Activity</w:t>
            </w:r>
          </w:p>
        </w:tc>
        <w:tc>
          <w:tcPr>
            <w:tcW w:w="4811" w:type="dxa"/>
            <w:shd w:val="clear" w:color="auto" w:fill="000000"/>
          </w:tcPr>
          <w:p w:rsidR="0026476E" w:rsidRPr="00BD4B27" w:rsidRDefault="0026476E" w:rsidP="00FC37FC">
            <w:pPr>
              <w:pStyle w:val="TableParagraph"/>
              <w:kinsoku w:val="0"/>
              <w:overflowPunct w:val="0"/>
              <w:spacing w:before="51"/>
              <w:ind w:left="134"/>
              <w:rPr>
                <w:rFonts w:ascii="Times New Roman" w:hAnsi="Times New Roman" w:cs="Times New Roman"/>
                <w:sz w:val="28"/>
              </w:rPr>
            </w:pPr>
            <w:r w:rsidRPr="00BD4B27">
              <w:rPr>
                <w:b/>
                <w:bCs/>
                <w:color w:val="FFFFFF"/>
                <w:sz w:val="28"/>
                <w:szCs w:val="36"/>
              </w:rPr>
              <w:t>Deliverables</w:t>
            </w:r>
          </w:p>
        </w:tc>
      </w:tr>
      <w:tr w:rsidR="0026476E" w:rsidRPr="00BD4B27" w:rsidTr="0026476E">
        <w:trPr>
          <w:jc w:val="center"/>
        </w:trPr>
        <w:tc>
          <w:tcPr>
            <w:tcW w:w="1286" w:type="dxa"/>
            <w:shd w:val="clear" w:color="auto" w:fill="CCCCCC"/>
          </w:tcPr>
          <w:p w:rsidR="0026476E" w:rsidRPr="00BD4B27" w:rsidRDefault="0026476E" w:rsidP="00FC37FC">
            <w:pPr>
              <w:pStyle w:val="TableParagraph"/>
              <w:kinsoku w:val="0"/>
              <w:overflowPunct w:val="0"/>
              <w:spacing w:before="31"/>
              <w:rPr>
                <w:rFonts w:ascii="Times New Roman" w:hAnsi="Times New Roman" w:cs="Times New Roman"/>
                <w:sz w:val="28"/>
              </w:rPr>
            </w:pPr>
            <w:r w:rsidRPr="00BD4B27">
              <w:rPr>
                <w:sz w:val="28"/>
                <w:szCs w:val="36"/>
              </w:rPr>
              <w:t>8</w:t>
            </w:r>
          </w:p>
        </w:tc>
        <w:tc>
          <w:tcPr>
            <w:tcW w:w="7583" w:type="dxa"/>
            <w:shd w:val="clear" w:color="auto" w:fill="CCCCCC"/>
          </w:tcPr>
          <w:p w:rsidR="0026476E" w:rsidRPr="00BD4B27" w:rsidRDefault="0026476E" w:rsidP="00FC37FC">
            <w:pPr>
              <w:pStyle w:val="TableParagraph"/>
              <w:kinsoku w:val="0"/>
              <w:overflowPunct w:val="0"/>
              <w:spacing w:before="31"/>
              <w:rPr>
                <w:rFonts w:ascii="Times New Roman" w:hAnsi="Times New Roman" w:cs="Times New Roman"/>
                <w:sz w:val="28"/>
              </w:rPr>
            </w:pPr>
            <w:r w:rsidRPr="00BD4B27">
              <w:rPr>
                <w:sz w:val="28"/>
                <w:szCs w:val="36"/>
              </w:rPr>
              <w:t>Implement Solutions</w:t>
            </w:r>
          </w:p>
        </w:tc>
        <w:tc>
          <w:tcPr>
            <w:tcW w:w="4811" w:type="dxa"/>
            <w:shd w:val="clear" w:color="auto" w:fill="CCCCCC"/>
          </w:tcPr>
          <w:p w:rsidR="0026476E" w:rsidRPr="00BD4B27" w:rsidRDefault="0026476E" w:rsidP="0026476E">
            <w:pPr>
              <w:pStyle w:val="TableParagraph"/>
              <w:kinsoku w:val="0"/>
              <w:overflowPunct w:val="0"/>
              <w:spacing w:before="31"/>
              <w:ind w:left="130"/>
              <w:rPr>
                <w:sz w:val="28"/>
                <w:szCs w:val="36"/>
              </w:rPr>
            </w:pPr>
            <w:r w:rsidRPr="00BD4B27">
              <w:rPr>
                <w:sz w:val="28"/>
                <w:szCs w:val="36"/>
              </w:rPr>
              <w:t>Project plan</w:t>
            </w:r>
          </w:p>
          <w:p w:rsidR="0026476E" w:rsidRPr="00BD4B27" w:rsidRDefault="0026476E" w:rsidP="0026476E">
            <w:pPr>
              <w:pStyle w:val="TableParagraph"/>
              <w:kinsoku w:val="0"/>
              <w:overflowPunct w:val="0"/>
              <w:spacing w:before="0"/>
              <w:ind w:left="130"/>
              <w:rPr>
                <w:rFonts w:ascii="Times New Roman" w:hAnsi="Times New Roman" w:cs="Times New Roman"/>
                <w:sz w:val="28"/>
              </w:rPr>
            </w:pPr>
            <w:r w:rsidRPr="00BD4B27">
              <w:rPr>
                <w:sz w:val="28"/>
                <w:szCs w:val="36"/>
              </w:rPr>
              <w:t>Post implementation data</w:t>
            </w:r>
          </w:p>
        </w:tc>
      </w:tr>
      <w:tr w:rsidR="0026476E" w:rsidRPr="00BD4B27" w:rsidTr="0026476E">
        <w:trPr>
          <w:jc w:val="center"/>
        </w:trPr>
        <w:tc>
          <w:tcPr>
            <w:tcW w:w="13680" w:type="dxa"/>
            <w:gridSpan w:val="3"/>
            <w:shd w:val="clear" w:color="auto" w:fill="auto"/>
          </w:tcPr>
          <w:p w:rsidR="0026476E" w:rsidRPr="0026476E" w:rsidRDefault="0026476E" w:rsidP="0026476E">
            <w:pPr>
              <w:pStyle w:val="BodyText"/>
              <w:kinsoku w:val="0"/>
              <w:overflowPunct w:val="0"/>
              <w:spacing w:before="120"/>
              <w:ind w:left="259" w:right="274"/>
              <w:rPr>
                <w:sz w:val="24"/>
                <w:szCs w:val="24"/>
              </w:rPr>
            </w:pPr>
            <w:r w:rsidRPr="00907E71">
              <w:rPr>
                <w:sz w:val="24"/>
                <w:szCs w:val="24"/>
              </w:rPr>
              <w:t>Implementing the changes that are required to reach a lasting solution involves project management. Project management is basically creating the schedule for implementation, acquiring and organizing the resources, communicating, and carrying-out the action plan. Part of the communication must address change resistance, so consider ways to reduce or mediate this so that the change will be more successful and less stressful. Sometimes the process of carrying-out the implementation may be performed by different people from the ones who planned for its implementation; therefore, communication is key.</w:t>
            </w:r>
          </w:p>
        </w:tc>
      </w:tr>
      <w:tr w:rsidR="0026476E" w:rsidRPr="00BD4B27" w:rsidTr="0026476E">
        <w:trPr>
          <w:jc w:val="center"/>
        </w:trPr>
        <w:tc>
          <w:tcPr>
            <w:tcW w:w="13680" w:type="dxa"/>
            <w:gridSpan w:val="3"/>
            <w:shd w:val="clear" w:color="auto" w:fill="auto"/>
          </w:tcPr>
          <w:p w:rsidR="0026476E" w:rsidRPr="00907E71" w:rsidRDefault="0026476E" w:rsidP="0026476E">
            <w:pPr>
              <w:pStyle w:val="BodyText"/>
              <w:kinsoku w:val="0"/>
              <w:overflowPunct w:val="0"/>
              <w:spacing w:before="120"/>
              <w:ind w:left="259"/>
              <w:rPr>
                <w:sz w:val="24"/>
                <w:szCs w:val="24"/>
              </w:rPr>
            </w:pPr>
            <w:r w:rsidRPr="00907E71">
              <w:rPr>
                <w:sz w:val="24"/>
                <w:szCs w:val="24"/>
              </w:rPr>
              <w:t>Successful implementation includes:</w:t>
            </w:r>
          </w:p>
          <w:p w:rsidR="0026476E" w:rsidRPr="00907E71" w:rsidRDefault="0026476E" w:rsidP="0026476E">
            <w:pPr>
              <w:pStyle w:val="ListParagraph"/>
              <w:numPr>
                <w:ilvl w:val="0"/>
                <w:numId w:val="5"/>
              </w:numPr>
              <w:tabs>
                <w:tab w:val="left" w:pos="706"/>
              </w:tabs>
              <w:kinsoku w:val="0"/>
              <w:overflowPunct w:val="0"/>
              <w:spacing w:line="240" w:lineRule="auto"/>
              <w:ind w:left="1786" w:right="1008" w:hanging="533"/>
            </w:pPr>
            <w:r w:rsidRPr="00907E71">
              <w:t>Organizing the</w:t>
            </w:r>
            <w:r w:rsidRPr="00907E71">
              <w:rPr>
                <w:spacing w:val="-26"/>
              </w:rPr>
              <w:t xml:space="preserve"> </w:t>
            </w:r>
            <w:r w:rsidRPr="00907E71">
              <w:t>implementation;</w:t>
            </w:r>
          </w:p>
          <w:p w:rsidR="0026476E" w:rsidRPr="00907E71" w:rsidRDefault="0026476E" w:rsidP="0026476E">
            <w:pPr>
              <w:pStyle w:val="ListParagraph"/>
              <w:numPr>
                <w:ilvl w:val="0"/>
                <w:numId w:val="5"/>
              </w:numPr>
              <w:tabs>
                <w:tab w:val="left" w:pos="706"/>
              </w:tabs>
              <w:kinsoku w:val="0"/>
              <w:overflowPunct w:val="0"/>
              <w:spacing w:line="240" w:lineRule="auto"/>
              <w:ind w:left="1786" w:right="1008" w:hanging="533"/>
            </w:pPr>
            <w:r w:rsidRPr="00907E71">
              <w:t>Developing an implementation</w:t>
            </w:r>
            <w:r w:rsidRPr="00907E71">
              <w:rPr>
                <w:spacing w:val="-19"/>
              </w:rPr>
              <w:t xml:space="preserve"> </w:t>
            </w:r>
            <w:r w:rsidRPr="00907E71">
              <w:t>plan;</w:t>
            </w:r>
          </w:p>
          <w:p w:rsidR="0026476E" w:rsidRPr="00907E71" w:rsidRDefault="0026476E" w:rsidP="0026476E">
            <w:pPr>
              <w:pStyle w:val="ListParagraph"/>
              <w:numPr>
                <w:ilvl w:val="3"/>
                <w:numId w:val="8"/>
              </w:numPr>
              <w:tabs>
                <w:tab w:val="left" w:pos="1426"/>
              </w:tabs>
              <w:kinsoku w:val="0"/>
              <w:overflowPunct w:val="0"/>
              <w:spacing w:line="240" w:lineRule="auto"/>
              <w:ind w:left="2510"/>
            </w:pPr>
            <w:r w:rsidRPr="00907E71">
              <w:t>Required</w:t>
            </w:r>
            <w:r w:rsidRPr="00907E71">
              <w:rPr>
                <w:spacing w:val="-13"/>
              </w:rPr>
              <w:t xml:space="preserve"> </w:t>
            </w:r>
            <w:r w:rsidRPr="00907E71">
              <w:t>activities</w:t>
            </w:r>
          </w:p>
          <w:p w:rsidR="0026476E" w:rsidRPr="00907E71" w:rsidRDefault="0026476E" w:rsidP="0026476E">
            <w:pPr>
              <w:pStyle w:val="ListParagraph"/>
              <w:numPr>
                <w:ilvl w:val="3"/>
                <w:numId w:val="8"/>
              </w:numPr>
              <w:tabs>
                <w:tab w:val="left" w:pos="1426"/>
              </w:tabs>
              <w:kinsoku w:val="0"/>
              <w:overflowPunct w:val="0"/>
              <w:spacing w:line="240" w:lineRule="auto"/>
              <w:ind w:left="2510"/>
            </w:pPr>
            <w:r w:rsidRPr="00907E71">
              <w:t>Activity</w:t>
            </w:r>
            <w:r w:rsidRPr="00907E71">
              <w:rPr>
                <w:spacing w:val="-5"/>
              </w:rPr>
              <w:t xml:space="preserve"> </w:t>
            </w:r>
            <w:r w:rsidRPr="00907E71">
              <w:t>sequence</w:t>
            </w:r>
          </w:p>
          <w:p w:rsidR="0026476E" w:rsidRPr="00907E71" w:rsidRDefault="0026476E" w:rsidP="0026476E">
            <w:pPr>
              <w:pStyle w:val="ListParagraph"/>
              <w:numPr>
                <w:ilvl w:val="3"/>
                <w:numId w:val="8"/>
              </w:numPr>
              <w:tabs>
                <w:tab w:val="left" w:pos="1426"/>
              </w:tabs>
              <w:kinsoku w:val="0"/>
              <w:overflowPunct w:val="0"/>
              <w:spacing w:line="240" w:lineRule="auto"/>
              <w:ind w:left="2505" w:hanging="446"/>
            </w:pPr>
            <w:r w:rsidRPr="00907E71">
              <w:t>Organization and</w:t>
            </w:r>
            <w:r w:rsidRPr="00907E71">
              <w:rPr>
                <w:spacing w:val="-27"/>
              </w:rPr>
              <w:t xml:space="preserve"> </w:t>
            </w:r>
            <w:r w:rsidRPr="00907E71">
              <w:t>responsibility</w:t>
            </w:r>
          </w:p>
          <w:p w:rsidR="0026476E" w:rsidRPr="00907E71" w:rsidRDefault="0026476E" w:rsidP="0026476E">
            <w:pPr>
              <w:pStyle w:val="ListParagraph"/>
              <w:numPr>
                <w:ilvl w:val="3"/>
                <w:numId w:val="8"/>
              </w:numPr>
              <w:tabs>
                <w:tab w:val="left" w:pos="1426"/>
              </w:tabs>
              <w:kinsoku w:val="0"/>
              <w:overflowPunct w:val="0"/>
              <w:spacing w:line="240" w:lineRule="auto"/>
              <w:ind w:left="2510"/>
            </w:pPr>
            <w:r w:rsidRPr="00907E71">
              <w:t>Schedule including due</w:t>
            </w:r>
            <w:r w:rsidRPr="00907E71">
              <w:rPr>
                <w:spacing w:val="-14"/>
              </w:rPr>
              <w:t xml:space="preserve"> </w:t>
            </w:r>
            <w:r w:rsidRPr="00907E71">
              <w:t>date</w:t>
            </w:r>
          </w:p>
          <w:p w:rsidR="0026476E" w:rsidRPr="00907E71" w:rsidRDefault="0026476E" w:rsidP="0026476E">
            <w:pPr>
              <w:pStyle w:val="ListParagraph"/>
              <w:numPr>
                <w:ilvl w:val="3"/>
                <w:numId w:val="5"/>
              </w:numPr>
              <w:tabs>
                <w:tab w:val="left" w:pos="1796"/>
              </w:tabs>
              <w:kinsoku w:val="0"/>
              <w:overflowPunct w:val="0"/>
              <w:spacing w:line="240" w:lineRule="auto"/>
              <w:ind w:right="931"/>
            </w:pPr>
            <w:r w:rsidRPr="00907E71">
              <w:t xml:space="preserve">Forward scheduling – one predicts how long each activity of the project will </w:t>
            </w:r>
            <w:r w:rsidRPr="00907E71">
              <w:rPr>
                <w:spacing w:val="-4"/>
              </w:rPr>
              <w:t xml:space="preserve">take </w:t>
            </w:r>
            <w:r w:rsidRPr="00907E71">
              <w:t>and then schedules out to determine when the project will be</w:t>
            </w:r>
            <w:r w:rsidRPr="00907E71">
              <w:rPr>
                <w:spacing w:val="-28"/>
              </w:rPr>
              <w:t xml:space="preserve"> </w:t>
            </w:r>
            <w:r w:rsidRPr="00907E71">
              <w:t>completed</w:t>
            </w:r>
          </w:p>
          <w:p w:rsidR="0026476E" w:rsidRPr="00907E71" w:rsidRDefault="0026476E" w:rsidP="0026476E">
            <w:pPr>
              <w:pStyle w:val="ListParagraph"/>
              <w:numPr>
                <w:ilvl w:val="3"/>
                <w:numId w:val="5"/>
              </w:numPr>
              <w:tabs>
                <w:tab w:val="left" w:pos="1796"/>
              </w:tabs>
              <w:kinsoku w:val="0"/>
              <w:overflowPunct w:val="0"/>
              <w:spacing w:line="240" w:lineRule="auto"/>
              <w:ind w:right="349"/>
            </w:pPr>
            <w:r w:rsidRPr="00907E71">
              <w:t>Backward</w:t>
            </w:r>
            <w:r w:rsidRPr="00907E71">
              <w:rPr>
                <w:spacing w:val="-6"/>
              </w:rPr>
              <w:t xml:space="preserve"> </w:t>
            </w:r>
            <w:r w:rsidRPr="00907E71">
              <w:t>scheduling –</w:t>
            </w:r>
            <w:r w:rsidRPr="00907E71">
              <w:rPr>
                <w:spacing w:val="-5"/>
              </w:rPr>
              <w:t xml:space="preserve"> </w:t>
            </w:r>
            <w:r w:rsidRPr="00907E71">
              <w:t>sets</w:t>
            </w:r>
            <w:r w:rsidRPr="00907E71">
              <w:rPr>
                <w:spacing w:val="-3"/>
              </w:rPr>
              <w:t xml:space="preserve"> </w:t>
            </w:r>
            <w:r w:rsidRPr="00907E71">
              <w:t>a</w:t>
            </w:r>
            <w:r w:rsidRPr="00907E71">
              <w:rPr>
                <w:spacing w:val="-5"/>
              </w:rPr>
              <w:t xml:space="preserve"> </w:t>
            </w:r>
            <w:r w:rsidRPr="00907E71">
              <w:t>data</w:t>
            </w:r>
            <w:r w:rsidRPr="00907E71">
              <w:rPr>
                <w:spacing w:val="-2"/>
              </w:rPr>
              <w:t xml:space="preserve"> </w:t>
            </w:r>
            <w:r w:rsidRPr="00907E71">
              <w:t>by</w:t>
            </w:r>
            <w:r w:rsidRPr="00907E71">
              <w:rPr>
                <w:spacing w:val="-4"/>
              </w:rPr>
              <w:t xml:space="preserve"> </w:t>
            </w:r>
            <w:r w:rsidRPr="00907E71">
              <w:t>which</w:t>
            </w:r>
            <w:r w:rsidRPr="00907E71">
              <w:rPr>
                <w:spacing w:val="-6"/>
              </w:rPr>
              <w:t xml:space="preserve"> </w:t>
            </w:r>
            <w:r w:rsidRPr="00907E71">
              <w:t>the</w:t>
            </w:r>
            <w:r w:rsidRPr="00907E71">
              <w:rPr>
                <w:spacing w:val="-3"/>
              </w:rPr>
              <w:t xml:space="preserve"> </w:t>
            </w:r>
            <w:r w:rsidRPr="00907E71">
              <w:t>project</w:t>
            </w:r>
            <w:r w:rsidRPr="00907E71">
              <w:rPr>
                <w:spacing w:val="-3"/>
              </w:rPr>
              <w:t xml:space="preserve"> </w:t>
            </w:r>
            <w:r w:rsidRPr="00907E71">
              <w:t>is</w:t>
            </w:r>
            <w:r w:rsidRPr="00907E71">
              <w:rPr>
                <w:spacing w:val="-4"/>
              </w:rPr>
              <w:t xml:space="preserve"> </w:t>
            </w:r>
            <w:r w:rsidRPr="00907E71">
              <w:t>to</w:t>
            </w:r>
            <w:r w:rsidRPr="00907E71">
              <w:rPr>
                <w:spacing w:val="-5"/>
              </w:rPr>
              <w:t xml:space="preserve"> </w:t>
            </w:r>
            <w:r w:rsidRPr="00907E71">
              <w:t>be</w:t>
            </w:r>
            <w:r w:rsidRPr="00907E71">
              <w:rPr>
                <w:spacing w:val="-5"/>
              </w:rPr>
              <w:t xml:space="preserve"> </w:t>
            </w:r>
            <w:r w:rsidRPr="00907E71">
              <w:t>completed,</w:t>
            </w:r>
            <w:r w:rsidRPr="00907E71">
              <w:rPr>
                <w:spacing w:val="-1"/>
              </w:rPr>
              <w:t xml:space="preserve"> </w:t>
            </w:r>
            <w:r w:rsidRPr="00907E71">
              <w:t>and</w:t>
            </w:r>
            <w:r w:rsidRPr="00907E71">
              <w:rPr>
                <w:spacing w:val="-4"/>
              </w:rPr>
              <w:t xml:space="preserve"> </w:t>
            </w:r>
            <w:r w:rsidRPr="00907E71">
              <w:t>then</w:t>
            </w:r>
            <w:r w:rsidRPr="00907E71">
              <w:rPr>
                <w:spacing w:val="-2"/>
              </w:rPr>
              <w:t xml:space="preserve"> </w:t>
            </w:r>
            <w:r w:rsidRPr="00907E71">
              <w:t>sets</w:t>
            </w:r>
            <w:r w:rsidRPr="00907E71">
              <w:rPr>
                <w:spacing w:val="-3"/>
              </w:rPr>
              <w:t xml:space="preserve"> </w:t>
            </w:r>
            <w:r w:rsidRPr="00907E71">
              <w:t>schedule and</w:t>
            </w:r>
            <w:r w:rsidRPr="00907E71">
              <w:rPr>
                <w:spacing w:val="-4"/>
              </w:rPr>
              <w:t xml:space="preserve"> </w:t>
            </w:r>
            <w:r w:rsidRPr="00907E71">
              <w:t xml:space="preserve">allocates resources </w:t>
            </w:r>
            <w:r w:rsidRPr="00907E71">
              <w:rPr>
                <w:spacing w:val="-3"/>
              </w:rPr>
              <w:t xml:space="preserve">for </w:t>
            </w:r>
            <w:r w:rsidRPr="00907E71">
              <w:t>each activity in order to accomplish</w:t>
            </w:r>
            <w:r w:rsidRPr="00907E71">
              <w:rPr>
                <w:spacing w:val="-27"/>
              </w:rPr>
              <w:t xml:space="preserve"> </w:t>
            </w:r>
            <w:r w:rsidRPr="00907E71">
              <w:t>it</w:t>
            </w:r>
          </w:p>
          <w:p w:rsidR="0026476E" w:rsidRPr="00907E71" w:rsidRDefault="0026476E" w:rsidP="0026476E">
            <w:pPr>
              <w:pStyle w:val="ListParagraph"/>
              <w:numPr>
                <w:ilvl w:val="1"/>
                <w:numId w:val="5"/>
              </w:numPr>
              <w:tabs>
                <w:tab w:val="left" w:pos="1426"/>
              </w:tabs>
              <w:kinsoku w:val="0"/>
              <w:overflowPunct w:val="0"/>
              <w:spacing w:line="240" w:lineRule="auto"/>
              <w:ind w:left="2505" w:hanging="446"/>
            </w:pPr>
            <w:r w:rsidRPr="00907E71">
              <w:t>Costs</w:t>
            </w:r>
          </w:p>
          <w:p w:rsidR="0026476E" w:rsidRPr="00907E71" w:rsidRDefault="0026476E" w:rsidP="0026476E">
            <w:pPr>
              <w:pStyle w:val="ListParagraph"/>
              <w:numPr>
                <w:ilvl w:val="1"/>
                <w:numId w:val="5"/>
              </w:numPr>
              <w:tabs>
                <w:tab w:val="left" w:pos="1426"/>
              </w:tabs>
              <w:kinsoku w:val="0"/>
              <w:overflowPunct w:val="0"/>
              <w:spacing w:line="240" w:lineRule="auto"/>
              <w:ind w:left="2505" w:hanging="446"/>
            </w:pPr>
            <w:r w:rsidRPr="00907E71">
              <w:t>Resources</w:t>
            </w:r>
            <w:r w:rsidRPr="00907E71">
              <w:rPr>
                <w:spacing w:val="-23"/>
              </w:rPr>
              <w:t xml:space="preserve"> </w:t>
            </w:r>
            <w:r w:rsidRPr="00907E71">
              <w:t>required</w:t>
            </w:r>
          </w:p>
          <w:p w:rsidR="0026476E" w:rsidRPr="00907E71" w:rsidRDefault="0026476E" w:rsidP="0026476E">
            <w:pPr>
              <w:pStyle w:val="ListParagraph"/>
              <w:numPr>
                <w:ilvl w:val="1"/>
                <w:numId w:val="5"/>
              </w:numPr>
              <w:tabs>
                <w:tab w:val="left" w:pos="1426"/>
              </w:tabs>
              <w:kinsoku w:val="0"/>
              <w:overflowPunct w:val="0"/>
              <w:spacing w:line="240" w:lineRule="auto"/>
              <w:ind w:left="2505" w:hanging="446"/>
            </w:pPr>
            <w:r w:rsidRPr="00907E71">
              <w:t>Measure of</w:t>
            </w:r>
            <w:r w:rsidRPr="00907E71">
              <w:rPr>
                <w:spacing w:val="-26"/>
              </w:rPr>
              <w:t xml:space="preserve"> </w:t>
            </w:r>
            <w:r w:rsidRPr="00907E71">
              <w:t>effectiveness</w:t>
            </w:r>
          </w:p>
          <w:p w:rsidR="0026476E" w:rsidRPr="00907E71" w:rsidRDefault="0026476E" w:rsidP="0026476E">
            <w:pPr>
              <w:pStyle w:val="ListParagraph"/>
              <w:numPr>
                <w:ilvl w:val="0"/>
                <w:numId w:val="5"/>
              </w:numPr>
              <w:tabs>
                <w:tab w:val="left" w:pos="706"/>
              </w:tabs>
              <w:kinsoku w:val="0"/>
              <w:overflowPunct w:val="0"/>
              <w:spacing w:line="240" w:lineRule="auto"/>
              <w:ind w:left="1786" w:right="1008" w:hanging="533"/>
            </w:pPr>
            <w:r w:rsidRPr="00907E71">
              <w:t xml:space="preserve">Creating acceptance of the required changes and a </w:t>
            </w:r>
            <w:r w:rsidRPr="00907E71">
              <w:rPr>
                <w:spacing w:val="-3"/>
              </w:rPr>
              <w:t xml:space="preserve">favorable </w:t>
            </w:r>
            <w:r w:rsidRPr="00907E71">
              <w:t xml:space="preserve">climate </w:t>
            </w:r>
            <w:r w:rsidRPr="00907E71">
              <w:rPr>
                <w:spacing w:val="-3"/>
              </w:rPr>
              <w:t>for</w:t>
            </w:r>
            <w:r w:rsidRPr="00907E71">
              <w:rPr>
                <w:spacing w:val="-40"/>
              </w:rPr>
              <w:t xml:space="preserve"> </w:t>
            </w:r>
            <w:r w:rsidRPr="00907E71">
              <w:t>implementation;</w:t>
            </w:r>
          </w:p>
          <w:p w:rsidR="0026476E" w:rsidRPr="00907E71" w:rsidRDefault="0026476E" w:rsidP="0033429C">
            <w:pPr>
              <w:pStyle w:val="ListParagraph"/>
              <w:numPr>
                <w:ilvl w:val="0"/>
                <w:numId w:val="5"/>
              </w:numPr>
              <w:tabs>
                <w:tab w:val="left" w:pos="706"/>
              </w:tabs>
              <w:kinsoku w:val="0"/>
              <w:overflowPunct w:val="0"/>
              <w:spacing w:line="240" w:lineRule="auto"/>
              <w:ind w:left="1786" w:right="1008" w:hanging="533"/>
            </w:pPr>
            <w:r w:rsidRPr="00907E71">
              <w:t>Carrying-out the</w:t>
            </w:r>
            <w:r w:rsidRPr="00907E71">
              <w:rPr>
                <w:spacing w:val="-16"/>
              </w:rPr>
              <w:t xml:space="preserve"> </w:t>
            </w:r>
            <w:r w:rsidRPr="00907E71">
              <w:t>implementation.</w:t>
            </w:r>
          </w:p>
          <w:p w:rsidR="0026476E" w:rsidRPr="00907E71" w:rsidRDefault="0026476E" w:rsidP="0026476E">
            <w:pPr>
              <w:pStyle w:val="ListParagraph"/>
              <w:numPr>
                <w:ilvl w:val="0"/>
                <w:numId w:val="5"/>
              </w:numPr>
              <w:tabs>
                <w:tab w:val="left" w:pos="706"/>
              </w:tabs>
              <w:kinsoku w:val="0"/>
              <w:overflowPunct w:val="0"/>
              <w:spacing w:line="240" w:lineRule="auto"/>
              <w:ind w:left="1786" w:right="1008" w:hanging="533"/>
            </w:pPr>
            <w:r w:rsidRPr="00907E71">
              <w:t>Reviewing progress</w:t>
            </w:r>
            <w:r w:rsidRPr="00907E71">
              <w:rPr>
                <w:spacing w:val="-28"/>
              </w:rPr>
              <w:t xml:space="preserve"> </w:t>
            </w:r>
            <w:r w:rsidRPr="00907E71">
              <w:t>regularly</w:t>
            </w:r>
          </w:p>
          <w:p w:rsidR="0026476E" w:rsidRPr="00907E71" w:rsidRDefault="0026476E" w:rsidP="0026476E">
            <w:pPr>
              <w:pStyle w:val="ListParagraph"/>
              <w:numPr>
                <w:ilvl w:val="0"/>
                <w:numId w:val="5"/>
              </w:numPr>
              <w:tabs>
                <w:tab w:val="left" w:pos="706"/>
              </w:tabs>
              <w:kinsoku w:val="0"/>
              <w:overflowPunct w:val="0"/>
              <w:spacing w:line="240" w:lineRule="auto"/>
              <w:ind w:left="1786" w:right="1008" w:hanging="533"/>
            </w:pPr>
            <w:r w:rsidRPr="00907E71">
              <w:t>Updates provided to management by team</w:t>
            </w:r>
            <w:r w:rsidRPr="00907E71">
              <w:rPr>
                <w:spacing w:val="-31"/>
              </w:rPr>
              <w:t xml:space="preserve"> </w:t>
            </w:r>
            <w:r w:rsidRPr="00907E71">
              <w:t>leader</w:t>
            </w:r>
          </w:p>
          <w:p w:rsidR="0026476E" w:rsidRPr="00907E71" w:rsidRDefault="0026476E" w:rsidP="0026476E">
            <w:pPr>
              <w:pStyle w:val="BodyText"/>
              <w:kinsoku w:val="0"/>
              <w:overflowPunct w:val="0"/>
              <w:spacing w:before="3" w:line="235" w:lineRule="auto"/>
              <w:ind w:left="255" w:right="800"/>
              <w:rPr>
                <w:sz w:val="24"/>
                <w:szCs w:val="24"/>
              </w:rPr>
            </w:pPr>
            <w:r w:rsidRPr="00907E71">
              <w:rPr>
                <w:sz w:val="24"/>
                <w:szCs w:val="24"/>
              </w:rPr>
              <w:t>A common tool used for project management is a Gantt chart. Gantt charts make it easy to visualize project management timelines by transforming task names, start dates, durations, and end dates into cascading horizontal bar charts.</w:t>
            </w:r>
          </w:p>
        </w:tc>
      </w:tr>
      <w:tr w:rsidR="00400390" w:rsidRPr="00400390" w:rsidTr="0026476E">
        <w:trPr>
          <w:jc w:val="center"/>
        </w:trPr>
        <w:tc>
          <w:tcPr>
            <w:tcW w:w="13680" w:type="dxa"/>
            <w:gridSpan w:val="3"/>
            <w:shd w:val="clear" w:color="auto" w:fill="auto"/>
          </w:tcPr>
          <w:p w:rsidR="0026476E" w:rsidRPr="00400390" w:rsidRDefault="0026476E" w:rsidP="0026476E">
            <w:pPr>
              <w:pStyle w:val="Heading2"/>
              <w:kinsoku w:val="0"/>
              <w:overflowPunct w:val="0"/>
              <w:spacing w:before="120" w:line="240" w:lineRule="auto"/>
              <w:ind w:left="0"/>
              <w:jc w:val="center"/>
              <w:rPr>
                <w:b/>
                <w:color w:val="FF0000"/>
                <w:sz w:val="24"/>
                <w:szCs w:val="24"/>
              </w:rPr>
            </w:pPr>
            <w:r w:rsidRPr="00400390">
              <w:rPr>
                <w:b/>
                <w:color w:val="FF0000"/>
                <w:sz w:val="24"/>
                <w:szCs w:val="24"/>
              </w:rPr>
              <w:t>Finding a good solution is one thing, but effectively implementing it is another.</w:t>
            </w:r>
          </w:p>
        </w:tc>
      </w:tr>
    </w:tbl>
    <w:p w:rsidR="0026476E" w:rsidRPr="00907E71" w:rsidRDefault="0026476E" w:rsidP="0026476E">
      <w:pPr>
        <w:pStyle w:val="BodyText"/>
        <w:kinsoku w:val="0"/>
        <w:overflowPunct w:val="0"/>
        <w:spacing w:line="143" w:lineRule="exact"/>
        <w:ind w:right="1015"/>
        <w:jc w:val="right"/>
        <w:rPr>
          <w:b/>
          <w:bCs/>
          <w:color w:val="8A8A8A"/>
          <w:sz w:val="24"/>
          <w:szCs w:val="24"/>
        </w:rPr>
      </w:pPr>
      <w:r w:rsidRPr="00907E71">
        <w:rPr>
          <w:b/>
          <w:bCs/>
          <w:color w:val="8A8A8A"/>
          <w:sz w:val="24"/>
          <w:szCs w:val="24"/>
        </w:rPr>
        <w:t>9</w:t>
      </w:r>
    </w:p>
    <w:p w:rsidR="0026476E" w:rsidRDefault="0026476E">
      <w:r>
        <w:br w:type="page"/>
      </w:r>
    </w:p>
    <w:tbl>
      <w:tblPr>
        <w:tblW w:w="13680" w:type="dxa"/>
        <w:jc w:val="center"/>
        <w:tblLayout w:type="fixed"/>
        <w:tblCellMar>
          <w:left w:w="0" w:type="dxa"/>
          <w:right w:w="0" w:type="dxa"/>
        </w:tblCellMar>
        <w:tblLook w:val="0000" w:firstRow="0" w:lastRow="0" w:firstColumn="0" w:lastColumn="0" w:noHBand="0" w:noVBand="0"/>
      </w:tblPr>
      <w:tblGrid>
        <w:gridCol w:w="1287"/>
        <w:gridCol w:w="7582"/>
        <w:gridCol w:w="4811"/>
      </w:tblGrid>
      <w:tr w:rsidR="004C2EC0" w:rsidRPr="00BD4B27" w:rsidTr="004C2EC0">
        <w:trPr>
          <w:trHeight w:hRule="exact" w:val="432"/>
          <w:jc w:val="center"/>
        </w:trPr>
        <w:tc>
          <w:tcPr>
            <w:tcW w:w="1287" w:type="dxa"/>
            <w:shd w:val="clear" w:color="auto" w:fill="000000"/>
          </w:tcPr>
          <w:p w:rsidR="004C2EC0" w:rsidRPr="00BD4B27" w:rsidRDefault="004C2EC0" w:rsidP="00FC37FC">
            <w:pPr>
              <w:pStyle w:val="TableParagraph"/>
              <w:kinsoku w:val="0"/>
              <w:overflowPunct w:val="0"/>
              <w:rPr>
                <w:rFonts w:ascii="Times New Roman" w:hAnsi="Times New Roman" w:cs="Times New Roman"/>
                <w:sz w:val="28"/>
              </w:rPr>
            </w:pPr>
            <w:r w:rsidRPr="00BD4B27">
              <w:rPr>
                <w:b/>
                <w:bCs/>
                <w:color w:val="FFFFFF"/>
                <w:sz w:val="28"/>
                <w:szCs w:val="36"/>
              </w:rPr>
              <w:lastRenderedPageBreak/>
              <w:t>Step</w:t>
            </w:r>
          </w:p>
        </w:tc>
        <w:tc>
          <w:tcPr>
            <w:tcW w:w="7582" w:type="dxa"/>
            <w:shd w:val="clear" w:color="auto" w:fill="000000"/>
          </w:tcPr>
          <w:p w:rsidR="004C2EC0" w:rsidRPr="00BD4B27" w:rsidRDefault="004C2EC0" w:rsidP="00FC37FC">
            <w:pPr>
              <w:pStyle w:val="TableParagraph"/>
              <w:kinsoku w:val="0"/>
              <w:overflowPunct w:val="0"/>
              <w:rPr>
                <w:rFonts w:ascii="Times New Roman" w:hAnsi="Times New Roman" w:cs="Times New Roman"/>
                <w:sz w:val="28"/>
              </w:rPr>
            </w:pPr>
            <w:r w:rsidRPr="00BD4B27">
              <w:rPr>
                <w:b/>
                <w:bCs/>
                <w:color w:val="FFFFFF"/>
                <w:sz w:val="28"/>
                <w:szCs w:val="36"/>
              </w:rPr>
              <w:t>Activity</w:t>
            </w:r>
          </w:p>
        </w:tc>
        <w:tc>
          <w:tcPr>
            <w:tcW w:w="4811" w:type="dxa"/>
            <w:shd w:val="clear" w:color="auto" w:fill="000000"/>
          </w:tcPr>
          <w:p w:rsidR="004C2EC0" w:rsidRPr="00BD4B27" w:rsidRDefault="004C2EC0" w:rsidP="00FC37FC">
            <w:pPr>
              <w:pStyle w:val="TableParagraph"/>
              <w:kinsoku w:val="0"/>
              <w:overflowPunct w:val="0"/>
              <w:ind w:left="134"/>
              <w:rPr>
                <w:rFonts w:ascii="Times New Roman" w:hAnsi="Times New Roman" w:cs="Times New Roman"/>
                <w:sz w:val="28"/>
              </w:rPr>
            </w:pPr>
            <w:r w:rsidRPr="00BD4B27">
              <w:rPr>
                <w:b/>
                <w:bCs/>
                <w:color w:val="FFFFFF"/>
                <w:sz w:val="28"/>
                <w:szCs w:val="36"/>
              </w:rPr>
              <w:t>Deliverable</w:t>
            </w:r>
          </w:p>
        </w:tc>
      </w:tr>
      <w:tr w:rsidR="004C2EC0" w:rsidRPr="00BD4B27" w:rsidTr="004C2EC0">
        <w:trPr>
          <w:trHeight w:hRule="exact" w:val="432"/>
          <w:jc w:val="center"/>
        </w:trPr>
        <w:tc>
          <w:tcPr>
            <w:tcW w:w="1287" w:type="dxa"/>
            <w:shd w:val="clear" w:color="auto" w:fill="CCCCCC"/>
          </w:tcPr>
          <w:p w:rsidR="004C2EC0" w:rsidRPr="00BD4B27" w:rsidRDefault="004C2EC0" w:rsidP="00FC37FC">
            <w:pPr>
              <w:pStyle w:val="TableParagraph"/>
              <w:kinsoku w:val="0"/>
              <w:overflowPunct w:val="0"/>
              <w:spacing w:before="36"/>
              <w:ind w:left="134"/>
              <w:rPr>
                <w:rFonts w:ascii="Times New Roman" w:hAnsi="Times New Roman" w:cs="Times New Roman"/>
                <w:sz w:val="28"/>
              </w:rPr>
            </w:pPr>
            <w:r w:rsidRPr="00BD4B27">
              <w:rPr>
                <w:sz w:val="28"/>
                <w:szCs w:val="36"/>
              </w:rPr>
              <w:t>9</w:t>
            </w:r>
          </w:p>
        </w:tc>
        <w:tc>
          <w:tcPr>
            <w:tcW w:w="7582" w:type="dxa"/>
            <w:shd w:val="clear" w:color="auto" w:fill="CCCCCC"/>
          </w:tcPr>
          <w:p w:rsidR="004C2EC0" w:rsidRPr="00BD4B27" w:rsidRDefault="004C2EC0" w:rsidP="00FC37FC">
            <w:pPr>
              <w:pStyle w:val="TableParagraph"/>
              <w:kinsoku w:val="0"/>
              <w:overflowPunct w:val="0"/>
              <w:spacing w:before="36"/>
              <w:rPr>
                <w:rFonts w:ascii="Times New Roman" w:hAnsi="Times New Roman" w:cs="Times New Roman"/>
                <w:sz w:val="28"/>
              </w:rPr>
            </w:pPr>
            <w:r w:rsidRPr="00BD4B27">
              <w:rPr>
                <w:sz w:val="28"/>
                <w:szCs w:val="36"/>
              </w:rPr>
              <w:t>Evaluate the effects</w:t>
            </w:r>
          </w:p>
        </w:tc>
        <w:tc>
          <w:tcPr>
            <w:tcW w:w="4811" w:type="dxa"/>
            <w:shd w:val="clear" w:color="auto" w:fill="CCCCCC"/>
          </w:tcPr>
          <w:p w:rsidR="004C2EC0" w:rsidRPr="00BD4B27" w:rsidRDefault="004C2EC0" w:rsidP="00FC37FC">
            <w:pPr>
              <w:pStyle w:val="TableParagraph"/>
              <w:kinsoku w:val="0"/>
              <w:overflowPunct w:val="0"/>
              <w:spacing w:before="36"/>
              <w:ind w:left="134"/>
              <w:rPr>
                <w:rFonts w:ascii="Times New Roman" w:hAnsi="Times New Roman" w:cs="Times New Roman"/>
                <w:sz w:val="28"/>
              </w:rPr>
            </w:pPr>
            <w:r w:rsidRPr="00BD4B27">
              <w:rPr>
                <w:sz w:val="28"/>
                <w:szCs w:val="36"/>
              </w:rPr>
              <w:t>Verification results and analysis</w:t>
            </w:r>
          </w:p>
        </w:tc>
      </w:tr>
      <w:tr w:rsidR="004C2EC0" w:rsidRPr="00BD4B27" w:rsidTr="004C2EC0">
        <w:trPr>
          <w:jc w:val="center"/>
        </w:trPr>
        <w:tc>
          <w:tcPr>
            <w:tcW w:w="13680" w:type="dxa"/>
            <w:gridSpan w:val="3"/>
            <w:shd w:val="clear" w:color="auto" w:fill="auto"/>
          </w:tcPr>
          <w:p w:rsidR="004C2EC0" w:rsidRPr="004C2EC0" w:rsidRDefault="004C2EC0" w:rsidP="004C2EC0">
            <w:pPr>
              <w:pStyle w:val="BodyText"/>
              <w:kinsoku w:val="0"/>
              <w:overflowPunct w:val="0"/>
              <w:spacing w:before="120" w:after="120"/>
              <w:ind w:left="101" w:right="86"/>
              <w:rPr>
                <w:sz w:val="24"/>
              </w:rPr>
            </w:pPr>
            <w:r w:rsidRPr="00907E71">
              <w:rPr>
                <w:sz w:val="24"/>
              </w:rPr>
              <w:t>Seek evidence that the solutions were effective in removing or reducing the causes they were designed to address. Effectiveness has an element of measurability; when you have removed the cause, monitor the symptoms to help ensure that the problem will not recur. First look at the outcome variable being monitored to see whether performance of the process is back to what is normal or expected based on the AIM statement. Then check the solution variable to ensure the change had been properly implemented.</w:t>
            </w:r>
          </w:p>
        </w:tc>
      </w:tr>
      <w:tr w:rsidR="004C2EC0" w:rsidRPr="00BD4B27" w:rsidTr="004C2EC0">
        <w:trPr>
          <w:jc w:val="center"/>
        </w:trPr>
        <w:tc>
          <w:tcPr>
            <w:tcW w:w="13680" w:type="dxa"/>
            <w:gridSpan w:val="3"/>
            <w:shd w:val="clear" w:color="auto" w:fill="auto"/>
          </w:tcPr>
          <w:p w:rsidR="004C2EC0" w:rsidRDefault="004C2EC0" w:rsidP="004C2EC0">
            <w:pPr>
              <w:pStyle w:val="TableParagraph"/>
              <w:kinsoku w:val="0"/>
              <w:overflowPunct w:val="0"/>
              <w:spacing w:before="36"/>
              <w:ind w:left="134"/>
              <w:jc w:val="center"/>
              <w:rPr>
                <w:sz w:val="28"/>
                <w:szCs w:val="36"/>
              </w:rPr>
            </w:pPr>
            <w:r>
              <w:rPr>
                <w:rFonts w:ascii="Times New Roman" w:hAnsi="Times New Roman" w:cs="Times New Roman"/>
                <w:noProof/>
              </w:rPr>
              <w:drawing>
                <wp:inline distT="0" distB="0" distL="0" distR="0">
                  <wp:extent cx="5816600" cy="2154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2144" cy="2167460"/>
                          </a:xfrm>
                          <a:prstGeom prst="rect">
                            <a:avLst/>
                          </a:prstGeom>
                          <a:noFill/>
                          <a:ln>
                            <a:noFill/>
                          </a:ln>
                        </pic:spPr>
                      </pic:pic>
                    </a:graphicData>
                  </a:graphic>
                </wp:inline>
              </w:drawing>
            </w:r>
          </w:p>
          <w:p w:rsidR="004C2EC0" w:rsidRPr="00BD4B27" w:rsidRDefault="004C2EC0" w:rsidP="004C2EC0">
            <w:pPr>
              <w:pStyle w:val="TableParagraph"/>
              <w:kinsoku w:val="0"/>
              <w:overflowPunct w:val="0"/>
              <w:spacing w:before="36"/>
              <w:ind w:left="134"/>
              <w:jc w:val="center"/>
              <w:rPr>
                <w:sz w:val="28"/>
                <w:szCs w:val="36"/>
              </w:rPr>
            </w:pPr>
          </w:p>
        </w:tc>
      </w:tr>
      <w:tr w:rsidR="004C2EC0" w:rsidRPr="00BD4B27" w:rsidTr="004C2EC0">
        <w:trPr>
          <w:jc w:val="center"/>
        </w:trPr>
        <w:tc>
          <w:tcPr>
            <w:tcW w:w="13680" w:type="dxa"/>
            <w:gridSpan w:val="3"/>
            <w:shd w:val="clear" w:color="auto" w:fill="auto"/>
          </w:tcPr>
          <w:p w:rsidR="004C2EC0" w:rsidRPr="00907E71" w:rsidRDefault="004C2EC0" w:rsidP="004C2EC0">
            <w:pPr>
              <w:pStyle w:val="BodyText"/>
              <w:kinsoku w:val="0"/>
              <w:overflowPunct w:val="0"/>
              <w:spacing w:before="120" w:after="120"/>
              <w:ind w:left="101" w:right="86"/>
              <w:rPr>
                <w:sz w:val="24"/>
                <w:szCs w:val="24"/>
              </w:rPr>
            </w:pPr>
            <w:r w:rsidRPr="00907E71">
              <w:rPr>
                <w:sz w:val="24"/>
                <w:szCs w:val="24"/>
              </w:rPr>
              <w:t>During this step, look for any adverse or unplanned results due to the solution being implemented. Remember, an effective evaluation approach may include a variety of information or data sources, such as feedback, direct observation, audit results, and quality indicator data. For example, determine if affected employees are knowledgeable about the changes. Speak to staff in the work areas and determine if they are familiar with the changes and their roles in implementing them.</w:t>
            </w:r>
          </w:p>
          <w:p w:rsidR="004C2EC0" w:rsidRPr="004C2EC0" w:rsidRDefault="004C2EC0" w:rsidP="004C2EC0">
            <w:pPr>
              <w:pStyle w:val="BodyText"/>
              <w:kinsoku w:val="0"/>
              <w:overflowPunct w:val="0"/>
              <w:spacing w:before="120" w:after="120"/>
              <w:ind w:left="102" w:right="124"/>
              <w:jc w:val="both"/>
              <w:rPr>
                <w:sz w:val="24"/>
                <w:szCs w:val="24"/>
              </w:rPr>
            </w:pPr>
            <w:r w:rsidRPr="00907E71">
              <w:rPr>
                <w:spacing w:val="-13"/>
                <w:sz w:val="24"/>
                <w:szCs w:val="24"/>
              </w:rPr>
              <w:t>To</w:t>
            </w:r>
            <w:r w:rsidRPr="00907E71">
              <w:rPr>
                <w:spacing w:val="-7"/>
                <w:sz w:val="24"/>
                <w:szCs w:val="24"/>
              </w:rPr>
              <w:t xml:space="preserve"> </w:t>
            </w:r>
            <w:r w:rsidRPr="00907E71">
              <w:rPr>
                <w:sz w:val="24"/>
                <w:szCs w:val="24"/>
              </w:rPr>
              <w:t>justify</w:t>
            </w:r>
            <w:r w:rsidRPr="00907E71">
              <w:rPr>
                <w:spacing w:val="-3"/>
                <w:sz w:val="24"/>
                <w:szCs w:val="24"/>
              </w:rPr>
              <w:t xml:space="preserve"> </w:t>
            </w:r>
            <w:r w:rsidRPr="00907E71">
              <w:rPr>
                <w:sz w:val="24"/>
                <w:szCs w:val="24"/>
              </w:rPr>
              <w:t>your</w:t>
            </w:r>
            <w:r w:rsidRPr="00907E71">
              <w:rPr>
                <w:spacing w:val="-6"/>
                <w:sz w:val="24"/>
                <w:szCs w:val="24"/>
              </w:rPr>
              <w:t xml:space="preserve"> </w:t>
            </w:r>
            <w:r w:rsidRPr="00907E71">
              <w:rPr>
                <w:sz w:val="24"/>
                <w:szCs w:val="24"/>
              </w:rPr>
              <w:t>conclusions</w:t>
            </w:r>
            <w:r w:rsidRPr="00907E71">
              <w:rPr>
                <w:spacing w:val="-2"/>
                <w:sz w:val="24"/>
                <w:szCs w:val="24"/>
              </w:rPr>
              <w:t xml:space="preserve"> </w:t>
            </w:r>
            <w:r w:rsidRPr="00907E71">
              <w:rPr>
                <w:sz w:val="24"/>
                <w:szCs w:val="24"/>
              </w:rPr>
              <w:t>regarding</w:t>
            </w:r>
            <w:r w:rsidRPr="00907E71">
              <w:rPr>
                <w:spacing w:val="-2"/>
                <w:sz w:val="24"/>
                <w:szCs w:val="24"/>
              </w:rPr>
              <w:t xml:space="preserve"> </w:t>
            </w:r>
            <w:r w:rsidRPr="00907E71">
              <w:rPr>
                <w:sz w:val="24"/>
                <w:szCs w:val="24"/>
              </w:rPr>
              <w:t>effectiveness,</w:t>
            </w:r>
            <w:r w:rsidRPr="00907E71">
              <w:rPr>
                <w:spacing w:val="-2"/>
                <w:sz w:val="24"/>
                <w:szCs w:val="24"/>
              </w:rPr>
              <w:t xml:space="preserve"> </w:t>
            </w:r>
            <w:r w:rsidRPr="00907E71">
              <w:rPr>
                <w:sz w:val="24"/>
                <w:szCs w:val="24"/>
              </w:rPr>
              <w:t>include</w:t>
            </w:r>
            <w:r w:rsidRPr="00907E71">
              <w:rPr>
                <w:spacing w:val="-2"/>
                <w:sz w:val="24"/>
                <w:szCs w:val="24"/>
              </w:rPr>
              <w:t xml:space="preserve"> </w:t>
            </w:r>
            <w:r w:rsidRPr="00907E71">
              <w:rPr>
                <w:sz w:val="24"/>
                <w:szCs w:val="24"/>
              </w:rPr>
              <w:t>an</w:t>
            </w:r>
            <w:r w:rsidRPr="00907E71">
              <w:rPr>
                <w:spacing w:val="-8"/>
                <w:sz w:val="24"/>
                <w:szCs w:val="24"/>
              </w:rPr>
              <w:t xml:space="preserve"> </w:t>
            </w:r>
            <w:r w:rsidRPr="00907E71">
              <w:rPr>
                <w:sz w:val="24"/>
                <w:szCs w:val="24"/>
              </w:rPr>
              <w:t>interpretation</w:t>
            </w:r>
            <w:r w:rsidRPr="00907E71">
              <w:rPr>
                <w:spacing w:val="-3"/>
                <w:sz w:val="24"/>
                <w:szCs w:val="24"/>
              </w:rPr>
              <w:t xml:space="preserve"> </w:t>
            </w:r>
            <w:r w:rsidRPr="00907E71">
              <w:rPr>
                <w:sz w:val="24"/>
                <w:szCs w:val="24"/>
              </w:rPr>
              <w:t>(i.e.</w:t>
            </w:r>
            <w:r w:rsidRPr="00907E71">
              <w:rPr>
                <w:spacing w:val="-8"/>
                <w:sz w:val="24"/>
                <w:szCs w:val="24"/>
              </w:rPr>
              <w:t xml:space="preserve"> </w:t>
            </w:r>
            <w:r w:rsidRPr="00907E71">
              <w:rPr>
                <w:sz w:val="24"/>
                <w:szCs w:val="24"/>
              </w:rPr>
              <w:t>what</w:t>
            </w:r>
            <w:r w:rsidRPr="00907E71">
              <w:rPr>
                <w:spacing w:val="-5"/>
                <w:sz w:val="24"/>
                <w:szCs w:val="24"/>
              </w:rPr>
              <w:t xml:space="preserve"> </w:t>
            </w:r>
            <w:r w:rsidRPr="00907E71">
              <w:rPr>
                <w:sz w:val="24"/>
                <w:szCs w:val="24"/>
              </w:rPr>
              <w:t>the</w:t>
            </w:r>
            <w:r w:rsidRPr="00907E71">
              <w:rPr>
                <w:spacing w:val="-6"/>
                <w:sz w:val="24"/>
                <w:szCs w:val="24"/>
              </w:rPr>
              <w:t xml:space="preserve"> </w:t>
            </w:r>
            <w:r w:rsidRPr="00907E71">
              <w:rPr>
                <w:sz w:val="24"/>
                <w:szCs w:val="24"/>
              </w:rPr>
              <w:t>findings</w:t>
            </w:r>
            <w:r w:rsidRPr="00907E71">
              <w:rPr>
                <w:spacing w:val="-2"/>
                <w:sz w:val="24"/>
                <w:szCs w:val="24"/>
              </w:rPr>
              <w:t xml:space="preserve"> </w:t>
            </w:r>
            <w:r w:rsidRPr="00907E71">
              <w:rPr>
                <w:sz w:val="24"/>
                <w:szCs w:val="24"/>
              </w:rPr>
              <w:t>mean),</w:t>
            </w:r>
            <w:r w:rsidRPr="00907E71">
              <w:rPr>
                <w:spacing w:val="-6"/>
                <w:sz w:val="24"/>
                <w:szCs w:val="24"/>
              </w:rPr>
              <w:t xml:space="preserve"> </w:t>
            </w:r>
            <w:r w:rsidRPr="00907E71">
              <w:rPr>
                <w:sz w:val="24"/>
                <w:szCs w:val="24"/>
              </w:rPr>
              <w:t>judgement</w:t>
            </w:r>
            <w:r w:rsidRPr="00907E71">
              <w:rPr>
                <w:spacing w:val="-1"/>
                <w:sz w:val="24"/>
                <w:szCs w:val="24"/>
              </w:rPr>
              <w:t xml:space="preserve"> </w:t>
            </w:r>
            <w:r w:rsidRPr="00907E71">
              <w:rPr>
                <w:sz w:val="24"/>
                <w:szCs w:val="24"/>
              </w:rPr>
              <w:t>(i.e.</w:t>
            </w:r>
            <w:r w:rsidRPr="00907E71">
              <w:rPr>
                <w:spacing w:val="-7"/>
                <w:sz w:val="24"/>
                <w:szCs w:val="24"/>
              </w:rPr>
              <w:t xml:space="preserve"> </w:t>
            </w:r>
            <w:r w:rsidRPr="00907E71">
              <w:rPr>
                <w:sz w:val="24"/>
                <w:szCs w:val="24"/>
              </w:rPr>
              <w:t>the</w:t>
            </w:r>
            <w:r w:rsidRPr="00907E71">
              <w:rPr>
                <w:spacing w:val="-5"/>
                <w:sz w:val="24"/>
                <w:szCs w:val="24"/>
              </w:rPr>
              <w:t xml:space="preserve"> </w:t>
            </w:r>
            <w:r w:rsidRPr="00907E71">
              <w:rPr>
                <w:sz w:val="24"/>
                <w:szCs w:val="24"/>
              </w:rPr>
              <w:t>merit</w:t>
            </w:r>
            <w:r w:rsidRPr="00907E71">
              <w:rPr>
                <w:spacing w:val="-5"/>
                <w:sz w:val="24"/>
                <w:szCs w:val="24"/>
              </w:rPr>
              <w:t xml:space="preserve"> </w:t>
            </w:r>
            <w:r w:rsidRPr="00907E71">
              <w:rPr>
                <w:sz w:val="24"/>
                <w:szCs w:val="24"/>
              </w:rPr>
              <w:t xml:space="preserve">or worth of the implemented solution compared with the AIM statement), and recommendations (i.e. actions </w:t>
            </w:r>
            <w:r w:rsidRPr="00907E71">
              <w:rPr>
                <w:spacing w:val="-3"/>
                <w:sz w:val="24"/>
                <w:szCs w:val="24"/>
              </w:rPr>
              <w:t xml:space="preserve">for </w:t>
            </w:r>
            <w:r w:rsidRPr="00907E71">
              <w:rPr>
                <w:sz w:val="24"/>
                <w:szCs w:val="24"/>
              </w:rPr>
              <w:t>consideration resulting from the</w:t>
            </w:r>
            <w:r w:rsidRPr="00907E71">
              <w:rPr>
                <w:spacing w:val="-18"/>
                <w:sz w:val="24"/>
                <w:szCs w:val="24"/>
              </w:rPr>
              <w:t xml:space="preserve"> </w:t>
            </w:r>
            <w:r w:rsidRPr="00907E71">
              <w:rPr>
                <w:sz w:val="24"/>
                <w:szCs w:val="24"/>
              </w:rPr>
              <w:t>analysis).</w:t>
            </w:r>
          </w:p>
        </w:tc>
      </w:tr>
      <w:tr w:rsidR="00400390" w:rsidRPr="00400390" w:rsidTr="004C2EC0">
        <w:trPr>
          <w:jc w:val="center"/>
        </w:trPr>
        <w:tc>
          <w:tcPr>
            <w:tcW w:w="13680" w:type="dxa"/>
            <w:gridSpan w:val="3"/>
            <w:shd w:val="clear" w:color="auto" w:fill="auto"/>
          </w:tcPr>
          <w:p w:rsidR="004C2EC0" w:rsidRPr="00400390" w:rsidRDefault="004C2EC0" w:rsidP="004C2EC0">
            <w:pPr>
              <w:widowControl w:val="0"/>
              <w:kinsoku w:val="0"/>
              <w:overflowPunct w:val="0"/>
              <w:autoSpaceDE w:val="0"/>
              <w:autoSpaceDN w:val="0"/>
              <w:adjustRightInd w:val="0"/>
              <w:spacing w:before="120" w:after="0" w:line="240" w:lineRule="auto"/>
              <w:ind w:left="115" w:right="101"/>
              <w:jc w:val="center"/>
              <w:rPr>
                <w:b/>
                <w:color w:val="FF0000"/>
              </w:rPr>
            </w:pPr>
            <w:r w:rsidRPr="00400390">
              <w:rPr>
                <w:b/>
                <w:color w:val="FF0000"/>
                <w:sz w:val="24"/>
                <w:szCs w:val="24"/>
              </w:rPr>
              <w:t>Did the selected solution work a predicted?</w:t>
            </w:r>
          </w:p>
        </w:tc>
      </w:tr>
    </w:tbl>
    <w:p w:rsidR="004C2EC0" w:rsidRPr="00907E71" w:rsidRDefault="004C2EC0" w:rsidP="004C2EC0">
      <w:pPr>
        <w:pStyle w:val="BodyText"/>
        <w:kinsoku w:val="0"/>
        <w:overflowPunct w:val="0"/>
        <w:spacing w:before="110" w:line="239" w:lineRule="exact"/>
        <w:ind w:right="1155"/>
        <w:jc w:val="right"/>
        <w:rPr>
          <w:b/>
          <w:bCs/>
          <w:color w:val="8A8A8A"/>
          <w:sz w:val="24"/>
          <w:szCs w:val="24"/>
        </w:rPr>
      </w:pPr>
      <w:r w:rsidRPr="00907E71">
        <w:rPr>
          <w:b/>
          <w:bCs/>
          <w:color w:val="8A8A8A"/>
          <w:sz w:val="24"/>
          <w:szCs w:val="24"/>
        </w:rPr>
        <w:t>10</w:t>
      </w:r>
    </w:p>
    <w:p w:rsidR="004C2EC0" w:rsidRDefault="004C2EC0">
      <w:r>
        <w:br w:type="page"/>
      </w:r>
    </w:p>
    <w:tbl>
      <w:tblPr>
        <w:tblW w:w="13680" w:type="dxa"/>
        <w:jc w:val="center"/>
        <w:tblLayout w:type="fixed"/>
        <w:tblCellMar>
          <w:left w:w="0" w:type="dxa"/>
          <w:right w:w="0" w:type="dxa"/>
        </w:tblCellMar>
        <w:tblLook w:val="0000" w:firstRow="0" w:lastRow="0" w:firstColumn="0" w:lastColumn="0" w:noHBand="0" w:noVBand="0"/>
      </w:tblPr>
      <w:tblGrid>
        <w:gridCol w:w="1287"/>
        <w:gridCol w:w="7582"/>
        <w:gridCol w:w="4811"/>
      </w:tblGrid>
      <w:tr w:rsidR="00400390" w:rsidRPr="00BD4B27" w:rsidTr="0033429C">
        <w:trPr>
          <w:trHeight w:hRule="exact" w:val="432"/>
          <w:jc w:val="center"/>
        </w:trPr>
        <w:tc>
          <w:tcPr>
            <w:tcW w:w="1287" w:type="dxa"/>
            <w:shd w:val="clear" w:color="auto" w:fill="000000"/>
          </w:tcPr>
          <w:p w:rsidR="00400390" w:rsidRPr="00BD4B27" w:rsidRDefault="00400390" w:rsidP="00FC37FC">
            <w:pPr>
              <w:pStyle w:val="TableParagraph"/>
              <w:kinsoku w:val="0"/>
              <w:overflowPunct w:val="0"/>
              <w:rPr>
                <w:rFonts w:ascii="Times New Roman" w:hAnsi="Times New Roman" w:cs="Times New Roman"/>
                <w:sz w:val="28"/>
              </w:rPr>
            </w:pPr>
            <w:r w:rsidRPr="00BD4B27">
              <w:rPr>
                <w:b/>
                <w:bCs/>
                <w:color w:val="FFFFFF"/>
                <w:sz w:val="28"/>
                <w:szCs w:val="36"/>
              </w:rPr>
              <w:lastRenderedPageBreak/>
              <w:t>Step</w:t>
            </w:r>
          </w:p>
        </w:tc>
        <w:tc>
          <w:tcPr>
            <w:tcW w:w="7582" w:type="dxa"/>
            <w:shd w:val="clear" w:color="auto" w:fill="000000"/>
          </w:tcPr>
          <w:p w:rsidR="00400390" w:rsidRPr="00BD4B27" w:rsidRDefault="00400390" w:rsidP="00FC37FC">
            <w:pPr>
              <w:pStyle w:val="TableParagraph"/>
              <w:kinsoku w:val="0"/>
              <w:overflowPunct w:val="0"/>
              <w:rPr>
                <w:rFonts w:ascii="Times New Roman" w:hAnsi="Times New Roman" w:cs="Times New Roman"/>
                <w:sz w:val="28"/>
              </w:rPr>
            </w:pPr>
            <w:r w:rsidRPr="00BD4B27">
              <w:rPr>
                <w:b/>
                <w:bCs/>
                <w:color w:val="FFFFFF"/>
                <w:sz w:val="28"/>
                <w:szCs w:val="36"/>
              </w:rPr>
              <w:t>Activity</w:t>
            </w:r>
          </w:p>
        </w:tc>
        <w:tc>
          <w:tcPr>
            <w:tcW w:w="4811" w:type="dxa"/>
            <w:shd w:val="clear" w:color="auto" w:fill="000000"/>
          </w:tcPr>
          <w:p w:rsidR="00400390" w:rsidRPr="00BD4B27" w:rsidRDefault="00400390" w:rsidP="00FC37FC">
            <w:pPr>
              <w:pStyle w:val="TableParagraph"/>
              <w:kinsoku w:val="0"/>
              <w:overflowPunct w:val="0"/>
              <w:ind w:left="134"/>
              <w:rPr>
                <w:rFonts w:ascii="Times New Roman" w:hAnsi="Times New Roman" w:cs="Times New Roman"/>
                <w:sz w:val="28"/>
              </w:rPr>
            </w:pPr>
            <w:r w:rsidRPr="00BD4B27">
              <w:rPr>
                <w:b/>
                <w:bCs/>
                <w:color w:val="FFFFFF"/>
                <w:sz w:val="28"/>
                <w:szCs w:val="36"/>
              </w:rPr>
              <w:t>Deliverable</w:t>
            </w:r>
          </w:p>
        </w:tc>
      </w:tr>
      <w:tr w:rsidR="00400390" w:rsidRPr="00BD4B27" w:rsidTr="0033429C">
        <w:trPr>
          <w:trHeight w:hRule="exact" w:val="432"/>
          <w:jc w:val="center"/>
        </w:trPr>
        <w:tc>
          <w:tcPr>
            <w:tcW w:w="1287" w:type="dxa"/>
            <w:shd w:val="clear" w:color="auto" w:fill="CCCCCC"/>
          </w:tcPr>
          <w:p w:rsidR="00400390" w:rsidRPr="00BD4B27" w:rsidRDefault="00400390" w:rsidP="00FC37FC">
            <w:pPr>
              <w:pStyle w:val="TableParagraph"/>
              <w:kinsoku w:val="0"/>
              <w:overflowPunct w:val="0"/>
              <w:spacing w:before="36"/>
              <w:rPr>
                <w:rFonts w:ascii="Times New Roman" w:hAnsi="Times New Roman" w:cs="Times New Roman"/>
                <w:sz w:val="28"/>
              </w:rPr>
            </w:pPr>
            <w:r w:rsidRPr="00BD4B27">
              <w:rPr>
                <w:sz w:val="28"/>
                <w:szCs w:val="36"/>
              </w:rPr>
              <w:t>10</w:t>
            </w:r>
          </w:p>
        </w:tc>
        <w:tc>
          <w:tcPr>
            <w:tcW w:w="7582" w:type="dxa"/>
            <w:shd w:val="clear" w:color="auto" w:fill="CCCCCC"/>
          </w:tcPr>
          <w:p w:rsidR="00400390" w:rsidRPr="00BD4B27" w:rsidRDefault="00400390" w:rsidP="00FC37FC">
            <w:pPr>
              <w:pStyle w:val="TableParagraph"/>
              <w:kinsoku w:val="0"/>
              <w:overflowPunct w:val="0"/>
              <w:spacing w:before="36"/>
              <w:rPr>
                <w:rFonts w:ascii="Times New Roman" w:hAnsi="Times New Roman" w:cs="Times New Roman"/>
                <w:sz w:val="28"/>
              </w:rPr>
            </w:pPr>
            <w:r w:rsidRPr="00BD4B27">
              <w:rPr>
                <w:sz w:val="28"/>
                <w:szCs w:val="36"/>
              </w:rPr>
              <w:t>Institutionalize the change</w:t>
            </w:r>
          </w:p>
        </w:tc>
        <w:tc>
          <w:tcPr>
            <w:tcW w:w="4811" w:type="dxa"/>
            <w:shd w:val="clear" w:color="auto" w:fill="CCCCCC"/>
          </w:tcPr>
          <w:p w:rsidR="00400390" w:rsidRPr="00BD4B27" w:rsidRDefault="00400390" w:rsidP="00FC37FC">
            <w:pPr>
              <w:pStyle w:val="TableParagraph"/>
              <w:kinsoku w:val="0"/>
              <w:overflowPunct w:val="0"/>
              <w:spacing w:before="36"/>
              <w:rPr>
                <w:rFonts w:ascii="Times New Roman" w:hAnsi="Times New Roman" w:cs="Times New Roman"/>
                <w:sz w:val="28"/>
              </w:rPr>
            </w:pPr>
            <w:r w:rsidRPr="00BD4B27">
              <w:rPr>
                <w:sz w:val="28"/>
                <w:szCs w:val="36"/>
              </w:rPr>
              <w:t>Close-out report and meeting</w:t>
            </w:r>
          </w:p>
        </w:tc>
      </w:tr>
      <w:tr w:rsidR="0033429C" w:rsidRPr="00BD4B27" w:rsidTr="0033429C">
        <w:trPr>
          <w:jc w:val="center"/>
        </w:trPr>
        <w:tc>
          <w:tcPr>
            <w:tcW w:w="13680" w:type="dxa"/>
            <w:gridSpan w:val="3"/>
            <w:shd w:val="clear" w:color="auto" w:fill="auto"/>
          </w:tcPr>
          <w:p w:rsidR="0033429C" w:rsidRPr="0033429C" w:rsidRDefault="0033429C" w:rsidP="0033429C">
            <w:pPr>
              <w:pStyle w:val="BodyText"/>
              <w:kinsoku w:val="0"/>
              <w:overflowPunct w:val="0"/>
              <w:spacing w:before="120" w:after="120"/>
              <w:ind w:left="158" w:right="274"/>
              <w:rPr>
                <w:sz w:val="24"/>
                <w:szCs w:val="24"/>
              </w:rPr>
            </w:pPr>
            <w:r w:rsidRPr="00907E71">
              <w:rPr>
                <w:sz w:val="24"/>
                <w:szCs w:val="24"/>
              </w:rPr>
              <w:t xml:space="preserve">Assuming the expected results were achieved, sustaining the improvement and related knowledge must be maintained. First, standardize the change. Remember to update any documents that weren’t revised prior to implementation, such as job descriptions, training material content, databases. Next spread what was learned to other areas/processes/facilities that has the potential for the problem to occur or where the solution would improve performance. Ensure changes are communicated to all affected personnel. Make it impossible to return to the </w:t>
            </w:r>
            <w:r w:rsidRPr="00907E71">
              <w:rPr>
                <w:i/>
                <w:iCs/>
                <w:sz w:val="24"/>
                <w:szCs w:val="24"/>
              </w:rPr>
              <w:t xml:space="preserve">old way of doing things </w:t>
            </w:r>
            <w:r w:rsidRPr="00907E71">
              <w:rPr>
                <w:sz w:val="24"/>
                <w:szCs w:val="24"/>
              </w:rPr>
              <w:t xml:space="preserve">and include adoption of change as a component of personnel evaluations (i.e. how well does this employee embrace this management-directed change). To sustain the gain over the long term, consider formal tracking of the outcome, such as a quality indicator, for some longer </w:t>
            </w:r>
            <w:proofErr w:type="gramStart"/>
            <w:r w:rsidRPr="00907E71">
              <w:rPr>
                <w:sz w:val="24"/>
                <w:szCs w:val="24"/>
              </w:rPr>
              <w:t>period of time</w:t>
            </w:r>
            <w:proofErr w:type="gramEnd"/>
            <w:r w:rsidRPr="00907E71">
              <w:rPr>
                <w:sz w:val="24"/>
                <w:szCs w:val="24"/>
              </w:rPr>
              <w:t>. Audit the changed process to ensure the desired process controls are being properly maintained.</w:t>
            </w:r>
          </w:p>
        </w:tc>
      </w:tr>
      <w:tr w:rsidR="0033429C" w:rsidRPr="00BD4B27" w:rsidTr="0033429C">
        <w:trPr>
          <w:jc w:val="center"/>
        </w:trPr>
        <w:tc>
          <w:tcPr>
            <w:tcW w:w="13680" w:type="dxa"/>
            <w:gridSpan w:val="3"/>
            <w:shd w:val="clear" w:color="auto" w:fill="auto"/>
          </w:tcPr>
          <w:p w:rsidR="0033429C" w:rsidRPr="00907E71" w:rsidRDefault="0033429C" w:rsidP="0033429C">
            <w:pPr>
              <w:pStyle w:val="BodyText"/>
              <w:kinsoku w:val="0"/>
              <w:overflowPunct w:val="0"/>
              <w:spacing w:before="120" w:after="120"/>
              <w:ind w:left="158" w:right="322"/>
              <w:rPr>
                <w:sz w:val="24"/>
                <w:szCs w:val="24"/>
              </w:rPr>
            </w:pPr>
            <w:r w:rsidRPr="00907E71">
              <w:rPr>
                <w:sz w:val="24"/>
                <w:szCs w:val="24"/>
              </w:rPr>
              <w:t>Consider how to transfer project ownership from the RCA team to the owner of the process, who may have little knowledge of the rationale behind the conclusions made regarding the implemented solution. This way, the process owner takes responsibility with QA personnel providing coaching to ensure quality is sustained.</w:t>
            </w:r>
          </w:p>
          <w:p w:rsidR="0033429C" w:rsidRPr="00907E71" w:rsidRDefault="0033429C" w:rsidP="0033429C">
            <w:pPr>
              <w:pStyle w:val="BodyText"/>
              <w:kinsoku w:val="0"/>
              <w:overflowPunct w:val="0"/>
              <w:spacing w:before="120"/>
              <w:ind w:left="158"/>
              <w:rPr>
                <w:sz w:val="24"/>
                <w:szCs w:val="24"/>
              </w:rPr>
            </w:pPr>
            <w:r w:rsidRPr="00907E71">
              <w:rPr>
                <w:sz w:val="24"/>
                <w:szCs w:val="24"/>
              </w:rPr>
              <w:t>Prepare a close-out report that:</w:t>
            </w:r>
          </w:p>
          <w:p w:rsidR="0033429C" w:rsidRPr="00907E71" w:rsidRDefault="0033429C" w:rsidP="0033429C">
            <w:pPr>
              <w:pStyle w:val="ListParagraph"/>
              <w:numPr>
                <w:ilvl w:val="0"/>
                <w:numId w:val="3"/>
              </w:numPr>
              <w:tabs>
                <w:tab w:val="left" w:pos="608"/>
              </w:tabs>
              <w:kinsoku w:val="0"/>
              <w:overflowPunct w:val="0"/>
              <w:spacing w:line="240" w:lineRule="auto"/>
              <w:ind w:left="1786" w:right="1008" w:hanging="533"/>
            </w:pPr>
            <w:r w:rsidRPr="00907E71">
              <w:t>Defines the</w:t>
            </w:r>
            <w:r w:rsidRPr="00907E71">
              <w:rPr>
                <w:spacing w:val="-17"/>
              </w:rPr>
              <w:t xml:space="preserve"> </w:t>
            </w:r>
            <w:r w:rsidRPr="00907E71">
              <w:t>problem;</w:t>
            </w:r>
          </w:p>
          <w:p w:rsidR="0033429C" w:rsidRPr="00907E71" w:rsidRDefault="0033429C" w:rsidP="0033429C">
            <w:pPr>
              <w:pStyle w:val="ListParagraph"/>
              <w:numPr>
                <w:ilvl w:val="0"/>
                <w:numId w:val="3"/>
              </w:numPr>
              <w:tabs>
                <w:tab w:val="left" w:pos="608"/>
              </w:tabs>
              <w:kinsoku w:val="0"/>
              <w:overflowPunct w:val="0"/>
              <w:spacing w:line="240" w:lineRule="auto"/>
              <w:ind w:left="1786" w:right="1008" w:hanging="533"/>
            </w:pPr>
            <w:r w:rsidRPr="00907E71">
              <w:t>Summarizes what happened (i.e. event</w:t>
            </w:r>
            <w:r w:rsidRPr="00907E71">
              <w:rPr>
                <w:spacing w:val="-32"/>
              </w:rPr>
              <w:t xml:space="preserve"> </w:t>
            </w:r>
            <w:r w:rsidRPr="00907E71">
              <w:t>summary);</w:t>
            </w:r>
          </w:p>
          <w:p w:rsidR="0033429C" w:rsidRPr="00907E71" w:rsidRDefault="0033429C" w:rsidP="0033429C">
            <w:pPr>
              <w:pStyle w:val="ListParagraph"/>
              <w:numPr>
                <w:ilvl w:val="0"/>
                <w:numId w:val="3"/>
              </w:numPr>
              <w:tabs>
                <w:tab w:val="left" w:pos="608"/>
              </w:tabs>
              <w:kinsoku w:val="0"/>
              <w:overflowPunct w:val="0"/>
              <w:spacing w:line="240" w:lineRule="auto"/>
              <w:ind w:left="1786" w:right="1008" w:hanging="533"/>
            </w:pPr>
            <w:r w:rsidRPr="00907E71">
              <w:t>Explains why it happened (i.e. the cause of the</w:t>
            </w:r>
            <w:r w:rsidRPr="00907E71">
              <w:rPr>
                <w:spacing w:val="-25"/>
              </w:rPr>
              <w:t xml:space="preserve"> </w:t>
            </w:r>
            <w:r w:rsidRPr="00907E71">
              <w:t>event);</w:t>
            </w:r>
          </w:p>
          <w:p w:rsidR="0033429C" w:rsidRDefault="0033429C" w:rsidP="0033429C">
            <w:pPr>
              <w:pStyle w:val="ListParagraph"/>
              <w:numPr>
                <w:ilvl w:val="0"/>
                <w:numId w:val="3"/>
              </w:numPr>
              <w:tabs>
                <w:tab w:val="left" w:pos="608"/>
              </w:tabs>
              <w:kinsoku w:val="0"/>
              <w:overflowPunct w:val="0"/>
              <w:spacing w:line="240" w:lineRule="auto"/>
              <w:ind w:left="1786" w:right="1008" w:hanging="533"/>
            </w:pPr>
            <w:r w:rsidRPr="00907E71">
              <w:t>Notes</w:t>
            </w:r>
            <w:r w:rsidRPr="00907E71">
              <w:rPr>
                <w:spacing w:val="-7"/>
              </w:rPr>
              <w:t xml:space="preserve"> </w:t>
            </w:r>
            <w:r w:rsidRPr="00907E71">
              <w:t>the</w:t>
            </w:r>
            <w:r w:rsidRPr="00907E71">
              <w:rPr>
                <w:spacing w:val="-7"/>
              </w:rPr>
              <w:t xml:space="preserve"> </w:t>
            </w:r>
            <w:r w:rsidRPr="00907E71">
              <w:t>corrective</w:t>
            </w:r>
            <w:r w:rsidRPr="00907E71">
              <w:rPr>
                <w:spacing w:val="-7"/>
              </w:rPr>
              <w:t xml:space="preserve"> </w:t>
            </w:r>
            <w:r w:rsidRPr="00907E71">
              <w:t>action</w:t>
            </w:r>
            <w:r w:rsidRPr="00907E71">
              <w:rPr>
                <w:spacing w:val="-7"/>
              </w:rPr>
              <w:t xml:space="preserve"> </w:t>
            </w:r>
            <w:r w:rsidRPr="00907E71">
              <w:rPr>
                <w:spacing w:val="-3"/>
              </w:rPr>
              <w:t>taken</w:t>
            </w:r>
            <w:r w:rsidRPr="00907E71">
              <w:rPr>
                <w:spacing w:val="-6"/>
              </w:rPr>
              <w:t xml:space="preserve"> </w:t>
            </w:r>
            <w:r w:rsidRPr="00907E71">
              <w:t>and</w:t>
            </w:r>
            <w:r w:rsidRPr="00907E71">
              <w:rPr>
                <w:spacing w:val="-8"/>
              </w:rPr>
              <w:t xml:space="preserve"> </w:t>
            </w:r>
            <w:r w:rsidRPr="00907E71">
              <w:t>any</w:t>
            </w:r>
            <w:r w:rsidRPr="00907E71">
              <w:rPr>
                <w:spacing w:val="-7"/>
              </w:rPr>
              <w:t xml:space="preserve"> </w:t>
            </w:r>
            <w:r w:rsidRPr="00907E71">
              <w:t>recommendations</w:t>
            </w:r>
            <w:r w:rsidRPr="00907E71">
              <w:rPr>
                <w:spacing w:val="-5"/>
              </w:rPr>
              <w:t xml:space="preserve"> </w:t>
            </w:r>
            <w:r w:rsidRPr="00907E71">
              <w:t>forthcoming.</w:t>
            </w:r>
          </w:p>
          <w:p w:rsidR="0033429C" w:rsidRPr="0033429C" w:rsidRDefault="0033429C" w:rsidP="0033429C">
            <w:pPr>
              <w:tabs>
                <w:tab w:val="left" w:pos="608"/>
              </w:tabs>
              <w:kinsoku w:val="0"/>
              <w:overflowPunct w:val="0"/>
              <w:spacing w:after="0" w:line="240" w:lineRule="auto"/>
              <w:ind w:right="1008"/>
            </w:pPr>
          </w:p>
        </w:tc>
      </w:tr>
      <w:tr w:rsidR="0033429C" w:rsidRPr="00BD4B27" w:rsidTr="0033429C">
        <w:trPr>
          <w:jc w:val="center"/>
        </w:trPr>
        <w:tc>
          <w:tcPr>
            <w:tcW w:w="13680" w:type="dxa"/>
            <w:gridSpan w:val="3"/>
            <w:shd w:val="clear" w:color="auto" w:fill="auto"/>
          </w:tcPr>
          <w:p w:rsidR="0033429C" w:rsidRPr="00907E71" w:rsidRDefault="0033429C" w:rsidP="0033429C">
            <w:pPr>
              <w:pStyle w:val="BodyText"/>
              <w:kinsoku w:val="0"/>
              <w:overflowPunct w:val="0"/>
              <w:spacing w:before="120"/>
              <w:ind w:left="158" w:right="576"/>
              <w:rPr>
                <w:sz w:val="24"/>
                <w:szCs w:val="24"/>
              </w:rPr>
            </w:pPr>
            <w:r w:rsidRPr="00907E71">
              <w:rPr>
                <w:sz w:val="24"/>
                <w:szCs w:val="24"/>
              </w:rPr>
              <w:t>Present the findings during a close-out meeting. Present not only conclusions but also a portion of the process to arrive at those conclusions so that:</w:t>
            </w:r>
          </w:p>
          <w:p w:rsidR="0033429C" w:rsidRPr="00907E71" w:rsidRDefault="0033429C" w:rsidP="0033429C">
            <w:pPr>
              <w:pStyle w:val="ListParagraph"/>
              <w:numPr>
                <w:ilvl w:val="0"/>
                <w:numId w:val="3"/>
              </w:numPr>
              <w:tabs>
                <w:tab w:val="left" w:pos="616"/>
              </w:tabs>
              <w:kinsoku w:val="0"/>
              <w:overflowPunct w:val="0"/>
              <w:spacing w:line="240" w:lineRule="auto"/>
              <w:ind w:left="1786" w:right="1008" w:hanging="533"/>
            </w:pPr>
            <w:r w:rsidRPr="00907E71">
              <w:t>Listeners</w:t>
            </w:r>
            <w:r w:rsidRPr="00907E71">
              <w:rPr>
                <w:spacing w:val="-3"/>
              </w:rPr>
              <w:t xml:space="preserve"> </w:t>
            </w:r>
            <w:r w:rsidRPr="00907E71">
              <w:t>better</w:t>
            </w:r>
            <w:r w:rsidRPr="00907E71">
              <w:rPr>
                <w:spacing w:val="-4"/>
              </w:rPr>
              <w:t xml:space="preserve"> </w:t>
            </w:r>
            <w:r w:rsidRPr="00907E71">
              <w:t>understand</w:t>
            </w:r>
            <w:r w:rsidRPr="00907E71">
              <w:rPr>
                <w:spacing w:val="-4"/>
              </w:rPr>
              <w:t xml:space="preserve"> </w:t>
            </w:r>
            <w:r w:rsidRPr="00907E71">
              <w:t>that</w:t>
            </w:r>
            <w:r w:rsidRPr="00907E71">
              <w:rPr>
                <w:spacing w:val="-5"/>
              </w:rPr>
              <w:t xml:space="preserve"> </w:t>
            </w:r>
            <w:r w:rsidRPr="00907E71">
              <w:t>the</w:t>
            </w:r>
            <w:r w:rsidRPr="00907E71">
              <w:rPr>
                <w:spacing w:val="-6"/>
              </w:rPr>
              <w:t xml:space="preserve"> </w:t>
            </w:r>
            <w:r w:rsidRPr="00907E71">
              <w:t>conclusions</w:t>
            </w:r>
            <w:r w:rsidRPr="00907E71">
              <w:rPr>
                <w:spacing w:val="-5"/>
              </w:rPr>
              <w:t xml:space="preserve"> </w:t>
            </w:r>
            <w:r w:rsidRPr="00907E71">
              <w:t>were</w:t>
            </w:r>
            <w:r w:rsidRPr="00907E71">
              <w:rPr>
                <w:spacing w:val="-7"/>
              </w:rPr>
              <w:t xml:space="preserve"> </w:t>
            </w:r>
            <w:r w:rsidRPr="00907E71">
              <w:t>not</w:t>
            </w:r>
            <w:r w:rsidRPr="00907E71">
              <w:rPr>
                <w:spacing w:val="-6"/>
              </w:rPr>
              <w:t xml:space="preserve"> </w:t>
            </w:r>
            <w:r w:rsidRPr="00907E71">
              <w:t>arbitrary</w:t>
            </w:r>
            <w:r w:rsidRPr="00907E71">
              <w:rPr>
                <w:spacing w:val="-4"/>
              </w:rPr>
              <w:t xml:space="preserve"> </w:t>
            </w:r>
            <w:r w:rsidRPr="00907E71">
              <w:t>but</w:t>
            </w:r>
            <w:r w:rsidRPr="00907E71">
              <w:rPr>
                <w:spacing w:val="-6"/>
              </w:rPr>
              <w:t xml:space="preserve"> </w:t>
            </w:r>
            <w:r w:rsidRPr="00907E71">
              <w:t>reached</w:t>
            </w:r>
            <w:r w:rsidRPr="00907E71">
              <w:rPr>
                <w:spacing w:val="-6"/>
              </w:rPr>
              <w:t xml:space="preserve"> </w:t>
            </w:r>
            <w:r w:rsidRPr="00907E71">
              <w:t>by</w:t>
            </w:r>
            <w:r w:rsidRPr="00907E71">
              <w:rPr>
                <w:spacing w:val="-6"/>
              </w:rPr>
              <w:t xml:space="preserve"> </w:t>
            </w:r>
            <w:r w:rsidRPr="00907E71">
              <w:t>a</w:t>
            </w:r>
            <w:r w:rsidRPr="00907E71">
              <w:rPr>
                <w:spacing w:val="-7"/>
              </w:rPr>
              <w:t xml:space="preserve"> </w:t>
            </w:r>
            <w:r w:rsidRPr="00907E71">
              <w:t>logical</w:t>
            </w:r>
            <w:r w:rsidRPr="00907E71">
              <w:rPr>
                <w:spacing w:val="-6"/>
              </w:rPr>
              <w:t xml:space="preserve"> </w:t>
            </w:r>
            <w:r w:rsidRPr="00907E71">
              <w:t>objective</w:t>
            </w:r>
            <w:r w:rsidRPr="00907E71">
              <w:rPr>
                <w:spacing w:val="-3"/>
              </w:rPr>
              <w:t xml:space="preserve"> </w:t>
            </w:r>
            <w:r w:rsidRPr="00907E71">
              <w:t xml:space="preserve">process. Comprehension by </w:t>
            </w:r>
            <w:r w:rsidRPr="00907E71">
              <w:rPr>
                <w:spacing w:val="-3"/>
              </w:rPr>
              <w:t xml:space="preserve">staff makes </w:t>
            </w:r>
            <w:r w:rsidRPr="00907E71">
              <w:t xml:space="preserve">it harder </w:t>
            </w:r>
            <w:r w:rsidRPr="00907E71">
              <w:rPr>
                <w:spacing w:val="-3"/>
              </w:rPr>
              <w:t xml:space="preserve">for </w:t>
            </w:r>
            <w:r w:rsidRPr="00907E71">
              <w:t xml:space="preserve">them to </w:t>
            </w:r>
            <w:proofErr w:type="gramStart"/>
            <w:r w:rsidRPr="00907E71">
              <w:t>revert back</w:t>
            </w:r>
            <w:proofErr w:type="gramEnd"/>
            <w:r w:rsidRPr="00907E71">
              <w:t xml:space="preserve"> to the </w:t>
            </w:r>
            <w:r w:rsidRPr="00907E71">
              <w:rPr>
                <w:i/>
                <w:iCs/>
              </w:rPr>
              <w:t>old way of doing</w:t>
            </w:r>
            <w:r w:rsidRPr="00907E71">
              <w:rPr>
                <w:i/>
                <w:iCs/>
                <w:spacing w:val="-23"/>
              </w:rPr>
              <w:t xml:space="preserve"> </w:t>
            </w:r>
            <w:r w:rsidRPr="00907E71">
              <w:rPr>
                <w:i/>
                <w:iCs/>
              </w:rPr>
              <w:t>things</w:t>
            </w:r>
            <w:r w:rsidRPr="00907E71">
              <w:t>.</w:t>
            </w:r>
          </w:p>
          <w:p w:rsidR="0033429C" w:rsidRPr="00907E71" w:rsidRDefault="0033429C" w:rsidP="0033429C">
            <w:pPr>
              <w:pStyle w:val="ListParagraph"/>
              <w:numPr>
                <w:ilvl w:val="0"/>
                <w:numId w:val="3"/>
              </w:numPr>
              <w:tabs>
                <w:tab w:val="left" w:pos="616"/>
              </w:tabs>
              <w:kinsoku w:val="0"/>
              <w:overflowPunct w:val="0"/>
              <w:spacing w:line="240" w:lineRule="auto"/>
              <w:ind w:left="1786" w:right="1008" w:hanging="533"/>
            </w:pPr>
            <w:r w:rsidRPr="00907E71">
              <w:t xml:space="preserve">A teaching moment about the steps </w:t>
            </w:r>
            <w:r w:rsidRPr="00907E71">
              <w:rPr>
                <w:spacing w:val="-3"/>
              </w:rPr>
              <w:t xml:space="preserve">for </w:t>
            </w:r>
            <w:r w:rsidRPr="00907E71">
              <w:t xml:space="preserve">conducting an </w:t>
            </w:r>
            <w:r w:rsidRPr="00907E71">
              <w:rPr>
                <w:spacing w:val="-3"/>
              </w:rPr>
              <w:t xml:space="preserve">effective </w:t>
            </w:r>
            <w:r w:rsidRPr="00907E71">
              <w:t>diagnosis is not</w:t>
            </w:r>
            <w:r w:rsidRPr="00907E71">
              <w:rPr>
                <w:spacing w:val="-15"/>
              </w:rPr>
              <w:t xml:space="preserve"> </w:t>
            </w:r>
            <w:r w:rsidRPr="00907E71">
              <w:t>missed.</w:t>
            </w:r>
          </w:p>
          <w:p w:rsidR="0033429C" w:rsidRPr="00907E71" w:rsidRDefault="0033429C" w:rsidP="0033429C">
            <w:pPr>
              <w:pStyle w:val="BodyText"/>
              <w:kinsoku w:val="0"/>
              <w:overflowPunct w:val="0"/>
              <w:spacing w:before="120" w:after="120"/>
              <w:ind w:left="158" w:right="2329"/>
              <w:rPr>
                <w:sz w:val="24"/>
                <w:szCs w:val="24"/>
              </w:rPr>
            </w:pPr>
            <w:r w:rsidRPr="00907E71">
              <w:rPr>
                <w:sz w:val="24"/>
                <w:szCs w:val="24"/>
              </w:rPr>
              <w:t>Retain all documents and records related to the corrective action according to your site’s retention schedule. Remember to celebrate and communicate your continual improvement activities to hospital management.</w:t>
            </w:r>
          </w:p>
        </w:tc>
      </w:tr>
      <w:tr w:rsidR="0033429C" w:rsidRPr="0033429C" w:rsidTr="0033429C">
        <w:trPr>
          <w:jc w:val="center"/>
        </w:trPr>
        <w:tc>
          <w:tcPr>
            <w:tcW w:w="13680" w:type="dxa"/>
            <w:gridSpan w:val="3"/>
            <w:shd w:val="clear" w:color="auto" w:fill="auto"/>
          </w:tcPr>
          <w:p w:rsidR="0033429C" w:rsidRPr="0033429C" w:rsidRDefault="0033429C" w:rsidP="0033429C">
            <w:pPr>
              <w:pStyle w:val="Heading2"/>
              <w:kinsoku w:val="0"/>
              <w:overflowPunct w:val="0"/>
              <w:spacing w:before="120" w:line="240" w:lineRule="auto"/>
              <w:ind w:left="1224"/>
              <w:jc w:val="center"/>
              <w:rPr>
                <w:b/>
                <w:color w:val="FF0000"/>
                <w:sz w:val="24"/>
                <w:szCs w:val="24"/>
              </w:rPr>
            </w:pPr>
            <w:r w:rsidRPr="0033429C">
              <w:rPr>
                <w:b/>
                <w:color w:val="FF0000"/>
                <w:sz w:val="24"/>
                <w:szCs w:val="24"/>
              </w:rPr>
              <w:t>The corrective action is considered successful only when the solution is integrated and sustained.</w:t>
            </w:r>
          </w:p>
        </w:tc>
      </w:tr>
    </w:tbl>
    <w:p w:rsidR="004C2EC0" w:rsidRDefault="004C2EC0" w:rsidP="0033429C">
      <w:pPr>
        <w:widowControl w:val="0"/>
        <w:kinsoku w:val="0"/>
        <w:overflowPunct w:val="0"/>
        <w:autoSpaceDE w:val="0"/>
        <w:autoSpaceDN w:val="0"/>
        <w:adjustRightInd w:val="0"/>
        <w:spacing w:before="49" w:after="0" w:line="336" w:lineRule="exact"/>
        <w:ind w:left="115" w:right="102"/>
        <w:jc w:val="both"/>
      </w:pPr>
    </w:p>
    <w:sectPr w:rsidR="004C2EC0" w:rsidSect="00D76D31">
      <w:pgSz w:w="15840" w:h="12240" w:orient="landscape"/>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11146" w:hanging="540"/>
      </w:pPr>
      <w:rPr>
        <w:rFonts w:ascii="Calibri" w:hAnsi="Calibri" w:cs="Calibri"/>
        <w:b w:val="0"/>
        <w:bCs w:val="0"/>
        <w:w w:val="99"/>
        <w:sz w:val="28"/>
        <w:szCs w:val="28"/>
      </w:rPr>
    </w:lvl>
    <w:lvl w:ilvl="1">
      <w:numFmt w:val="bullet"/>
      <w:lvlText w:val="•"/>
      <w:lvlJc w:val="left"/>
      <w:pPr>
        <w:ind w:left="11583" w:hanging="540"/>
      </w:pPr>
    </w:lvl>
    <w:lvl w:ilvl="2">
      <w:numFmt w:val="bullet"/>
      <w:lvlText w:val="•"/>
      <w:lvlJc w:val="left"/>
      <w:pPr>
        <w:ind w:left="12027" w:hanging="540"/>
      </w:pPr>
    </w:lvl>
    <w:lvl w:ilvl="3">
      <w:numFmt w:val="bullet"/>
      <w:lvlText w:val="•"/>
      <w:lvlJc w:val="left"/>
      <w:pPr>
        <w:ind w:left="12471" w:hanging="540"/>
      </w:pPr>
    </w:lvl>
    <w:lvl w:ilvl="4">
      <w:numFmt w:val="bullet"/>
      <w:lvlText w:val="•"/>
      <w:lvlJc w:val="left"/>
      <w:pPr>
        <w:ind w:left="12915" w:hanging="540"/>
      </w:pPr>
    </w:lvl>
    <w:lvl w:ilvl="5">
      <w:numFmt w:val="bullet"/>
      <w:lvlText w:val="•"/>
      <w:lvlJc w:val="left"/>
      <w:pPr>
        <w:ind w:left="13358" w:hanging="540"/>
      </w:pPr>
    </w:lvl>
    <w:lvl w:ilvl="6">
      <w:numFmt w:val="bullet"/>
      <w:lvlText w:val="•"/>
      <w:lvlJc w:val="left"/>
      <w:pPr>
        <w:ind w:left="13802" w:hanging="540"/>
      </w:pPr>
    </w:lvl>
    <w:lvl w:ilvl="7">
      <w:numFmt w:val="bullet"/>
      <w:lvlText w:val="•"/>
      <w:lvlJc w:val="left"/>
      <w:pPr>
        <w:ind w:left="14246" w:hanging="540"/>
      </w:pPr>
    </w:lvl>
    <w:lvl w:ilvl="8">
      <w:numFmt w:val="bullet"/>
      <w:lvlText w:val="•"/>
      <w:lvlJc w:val="left"/>
      <w:pPr>
        <w:ind w:left="14690" w:hanging="540"/>
      </w:pPr>
    </w:lvl>
  </w:abstractNum>
  <w:abstractNum w:abstractNumId="1" w15:restartNumberingAfterBreak="0">
    <w:nsid w:val="00000403"/>
    <w:multiLevelType w:val="multilevel"/>
    <w:tmpl w:val="00000886"/>
    <w:lvl w:ilvl="0">
      <w:start w:val="3"/>
      <w:numFmt w:val="decimal"/>
      <w:lvlText w:val="%1."/>
      <w:lvlJc w:val="left"/>
      <w:pPr>
        <w:ind w:left="540" w:hanging="540"/>
      </w:pPr>
      <w:rPr>
        <w:rFonts w:ascii="Calibri" w:hAnsi="Calibri" w:cs="Calibri"/>
        <w:b w:val="0"/>
        <w:bCs w:val="0"/>
        <w:w w:val="99"/>
        <w:sz w:val="28"/>
        <w:szCs w:val="28"/>
      </w:rPr>
    </w:lvl>
    <w:lvl w:ilvl="1">
      <w:numFmt w:val="bullet"/>
      <w:lvlText w:val="•"/>
      <w:lvlJc w:val="left"/>
      <w:pPr>
        <w:ind w:left="945" w:hanging="540"/>
      </w:pPr>
    </w:lvl>
    <w:lvl w:ilvl="2">
      <w:numFmt w:val="bullet"/>
      <w:lvlText w:val="•"/>
      <w:lvlJc w:val="left"/>
      <w:pPr>
        <w:ind w:left="1350" w:hanging="540"/>
      </w:pPr>
    </w:lvl>
    <w:lvl w:ilvl="3">
      <w:numFmt w:val="bullet"/>
      <w:lvlText w:val="•"/>
      <w:lvlJc w:val="left"/>
      <w:pPr>
        <w:ind w:left="1755" w:hanging="540"/>
      </w:pPr>
    </w:lvl>
    <w:lvl w:ilvl="4">
      <w:numFmt w:val="bullet"/>
      <w:lvlText w:val="•"/>
      <w:lvlJc w:val="left"/>
      <w:pPr>
        <w:ind w:left="2161" w:hanging="540"/>
      </w:pPr>
    </w:lvl>
    <w:lvl w:ilvl="5">
      <w:numFmt w:val="bullet"/>
      <w:lvlText w:val="•"/>
      <w:lvlJc w:val="left"/>
      <w:pPr>
        <w:ind w:left="2566" w:hanging="540"/>
      </w:pPr>
    </w:lvl>
    <w:lvl w:ilvl="6">
      <w:numFmt w:val="bullet"/>
      <w:lvlText w:val="•"/>
      <w:lvlJc w:val="left"/>
      <w:pPr>
        <w:ind w:left="2971" w:hanging="540"/>
      </w:pPr>
    </w:lvl>
    <w:lvl w:ilvl="7">
      <w:numFmt w:val="bullet"/>
      <w:lvlText w:val="•"/>
      <w:lvlJc w:val="left"/>
      <w:pPr>
        <w:ind w:left="3377" w:hanging="540"/>
      </w:pPr>
    </w:lvl>
    <w:lvl w:ilvl="8">
      <w:numFmt w:val="bullet"/>
      <w:lvlText w:val="•"/>
      <w:lvlJc w:val="left"/>
      <w:pPr>
        <w:ind w:left="3782" w:hanging="540"/>
      </w:pPr>
    </w:lvl>
  </w:abstractNum>
  <w:abstractNum w:abstractNumId="2" w15:restartNumberingAfterBreak="0">
    <w:nsid w:val="00000404"/>
    <w:multiLevelType w:val="multilevel"/>
    <w:tmpl w:val="00000887"/>
    <w:lvl w:ilvl="0">
      <w:start w:val="9"/>
      <w:numFmt w:val="decimal"/>
      <w:lvlText w:val="%1."/>
      <w:lvlJc w:val="left"/>
      <w:pPr>
        <w:ind w:left="540" w:hanging="540"/>
      </w:pPr>
      <w:rPr>
        <w:rFonts w:ascii="Calibri" w:hAnsi="Calibri" w:cs="Calibri"/>
        <w:b w:val="0"/>
        <w:bCs w:val="0"/>
        <w:w w:val="99"/>
        <w:sz w:val="28"/>
        <w:szCs w:val="28"/>
      </w:rPr>
    </w:lvl>
    <w:lvl w:ilvl="1">
      <w:numFmt w:val="bullet"/>
      <w:lvlText w:val="•"/>
      <w:lvlJc w:val="left"/>
      <w:pPr>
        <w:ind w:left="843" w:hanging="540"/>
      </w:pPr>
    </w:lvl>
    <w:lvl w:ilvl="2">
      <w:numFmt w:val="bullet"/>
      <w:lvlText w:val="•"/>
      <w:lvlJc w:val="left"/>
      <w:pPr>
        <w:ind w:left="1146" w:hanging="540"/>
      </w:pPr>
    </w:lvl>
    <w:lvl w:ilvl="3">
      <w:numFmt w:val="bullet"/>
      <w:lvlText w:val="•"/>
      <w:lvlJc w:val="left"/>
      <w:pPr>
        <w:ind w:left="1449" w:hanging="540"/>
      </w:pPr>
    </w:lvl>
    <w:lvl w:ilvl="4">
      <w:numFmt w:val="bullet"/>
      <w:lvlText w:val="•"/>
      <w:lvlJc w:val="left"/>
      <w:pPr>
        <w:ind w:left="1753" w:hanging="540"/>
      </w:pPr>
    </w:lvl>
    <w:lvl w:ilvl="5">
      <w:numFmt w:val="bullet"/>
      <w:lvlText w:val="•"/>
      <w:lvlJc w:val="left"/>
      <w:pPr>
        <w:ind w:left="2056" w:hanging="540"/>
      </w:pPr>
    </w:lvl>
    <w:lvl w:ilvl="6">
      <w:numFmt w:val="bullet"/>
      <w:lvlText w:val="•"/>
      <w:lvlJc w:val="left"/>
      <w:pPr>
        <w:ind w:left="2359" w:hanging="540"/>
      </w:pPr>
    </w:lvl>
    <w:lvl w:ilvl="7">
      <w:numFmt w:val="bullet"/>
      <w:lvlText w:val="•"/>
      <w:lvlJc w:val="left"/>
      <w:pPr>
        <w:ind w:left="2662" w:hanging="540"/>
      </w:pPr>
    </w:lvl>
    <w:lvl w:ilvl="8">
      <w:numFmt w:val="bullet"/>
      <w:lvlText w:val="•"/>
      <w:lvlJc w:val="left"/>
      <w:pPr>
        <w:ind w:left="2966" w:hanging="540"/>
      </w:pPr>
    </w:lvl>
  </w:abstractNum>
  <w:abstractNum w:abstractNumId="3" w15:restartNumberingAfterBreak="0">
    <w:nsid w:val="00000405"/>
    <w:multiLevelType w:val="multilevel"/>
    <w:tmpl w:val="00000888"/>
    <w:lvl w:ilvl="0">
      <w:numFmt w:val="bullet"/>
      <w:lvlText w:val=""/>
      <w:lvlJc w:val="left"/>
      <w:pPr>
        <w:ind w:left="1261" w:hanging="450"/>
      </w:pPr>
      <w:rPr>
        <w:rFonts w:ascii="Wingdings" w:hAnsi="Wingdings" w:cs="Wingdings"/>
        <w:b w:val="0"/>
        <w:bCs w:val="0"/>
        <w:w w:val="99"/>
        <w:sz w:val="28"/>
        <w:szCs w:val="28"/>
      </w:rPr>
    </w:lvl>
    <w:lvl w:ilvl="1">
      <w:numFmt w:val="bullet"/>
      <w:lvlText w:val="•"/>
      <w:lvlJc w:val="left"/>
      <w:pPr>
        <w:ind w:left="2670" w:hanging="450"/>
      </w:pPr>
    </w:lvl>
    <w:lvl w:ilvl="2">
      <w:numFmt w:val="bullet"/>
      <w:lvlText w:val="•"/>
      <w:lvlJc w:val="left"/>
      <w:pPr>
        <w:ind w:left="4088" w:hanging="450"/>
      </w:pPr>
    </w:lvl>
    <w:lvl w:ilvl="3">
      <w:numFmt w:val="bullet"/>
      <w:lvlText w:val="•"/>
      <w:lvlJc w:val="left"/>
      <w:pPr>
        <w:ind w:left="5506" w:hanging="450"/>
      </w:pPr>
    </w:lvl>
    <w:lvl w:ilvl="4">
      <w:numFmt w:val="bullet"/>
      <w:lvlText w:val="•"/>
      <w:lvlJc w:val="left"/>
      <w:pPr>
        <w:ind w:left="6924" w:hanging="450"/>
      </w:pPr>
    </w:lvl>
    <w:lvl w:ilvl="5">
      <w:numFmt w:val="bullet"/>
      <w:lvlText w:val="•"/>
      <w:lvlJc w:val="left"/>
      <w:pPr>
        <w:ind w:left="8341" w:hanging="450"/>
      </w:pPr>
    </w:lvl>
    <w:lvl w:ilvl="6">
      <w:numFmt w:val="bullet"/>
      <w:lvlText w:val="•"/>
      <w:lvlJc w:val="left"/>
      <w:pPr>
        <w:ind w:left="9759" w:hanging="450"/>
      </w:pPr>
    </w:lvl>
    <w:lvl w:ilvl="7">
      <w:numFmt w:val="bullet"/>
      <w:lvlText w:val="•"/>
      <w:lvlJc w:val="left"/>
      <w:pPr>
        <w:ind w:left="11177" w:hanging="450"/>
      </w:pPr>
    </w:lvl>
    <w:lvl w:ilvl="8">
      <w:numFmt w:val="bullet"/>
      <w:lvlText w:val="•"/>
      <w:lvlJc w:val="left"/>
      <w:pPr>
        <w:ind w:left="12595" w:hanging="450"/>
      </w:pPr>
    </w:lvl>
  </w:abstractNum>
  <w:abstractNum w:abstractNumId="4" w15:restartNumberingAfterBreak="0">
    <w:nsid w:val="00000406"/>
    <w:multiLevelType w:val="multilevel"/>
    <w:tmpl w:val="1F9E5BBA"/>
    <w:lvl w:ilvl="0">
      <w:numFmt w:val="bullet"/>
      <w:lvlText w:val=""/>
      <w:lvlJc w:val="left"/>
      <w:pPr>
        <w:ind w:left="552" w:hanging="450"/>
      </w:pPr>
      <w:rPr>
        <w:rFonts w:ascii="Wingdings" w:hAnsi="Wingdings" w:cs="Wingdings"/>
        <w:b w:val="0"/>
        <w:bCs w:val="0"/>
        <w:w w:val="99"/>
        <w:sz w:val="28"/>
        <w:szCs w:val="28"/>
      </w:rPr>
    </w:lvl>
    <w:lvl w:ilvl="1">
      <w:numFmt w:val="bullet"/>
      <w:lvlText w:val=""/>
      <w:lvlJc w:val="left"/>
      <w:pPr>
        <w:ind w:left="890" w:hanging="540"/>
      </w:pPr>
      <w:rPr>
        <w:rFonts w:ascii="Wingdings" w:hAnsi="Wingdings" w:cs="Wingdings"/>
        <w:b w:val="0"/>
        <w:bCs w:val="0"/>
        <w:w w:val="99"/>
        <w:sz w:val="28"/>
        <w:szCs w:val="28"/>
      </w:rPr>
    </w:lvl>
    <w:lvl w:ilvl="2">
      <w:numFmt w:val="bullet"/>
      <w:lvlText w:val="o"/>
      <w:lvlJc w:val="left"/>
      <w:pPr>
        <w:ind w:left="1610" w:hanging="540"/>
      </w:pPr>
      <w:rPr>
        <w:rFonts w:ascii="Courier New" w:hAnsi="Courier New" w:cs="Courier New"/>
        <w:b w:val="0"/>
        <w:bCs w:val="0"/>
        <w:w w:val="99"/>
        <w:sz w:val="28"/>
        <w:szCs w:val="28"/>
      </w:rPr>
    </w:lvl>
    <w:lvl w:ilvl="3">
      <w:start w:val="1"/>
      <w:numFmt w:val="bullet"/>
      <w:lvlText w:val="o"/>
      <w:lvlJc w:val="left"/>
      <w:pPr>
        <w:ind w:left="3299" w:hanging="540"/>
      </w:pPr>
      <w:rPr>
        <w:rFonts w:ascii="Courier New" w:hAnsi="Courier New" w:cs="Courier New" w:hint="default"/>
      </w:rPr>
    </w:lvl>
    <w:lvl w:ilvl="4">
      <w:numFmt w:val="bullet"/>
      <w:lvlText w:val="•"/>
      <w:lvlJc w:val="left"/>
      <w:pPr>
        <w:ind w:left="4979" w:hanging="540"/>
      </w:pPr>
    </w:lvl>
    <w:lvl w:ilvl="5">
      <w:numFmt w:val="bullet"/>
      <w:lvlText w:val="•"/>
      <w:lvlJc w:val="left"/>
      <w:pPr>
        <w:ind w:left="6659" w:hanging="540"/>
      </w:pPr>
    </w:lvl>
    <w:lvl w:ilvl="6">
      <w:numFmt w:val="bullet"/>
      <w:lvlText w:val="•"/>
      <w:lvlJc w:val="left"/>
      <w:pPr>
        <w:ind w:left="8338" w:hanging="540"/>
      </w:pPr>
    </w:lvl>
    <w:lvl w:ilvl="7">
      <w:numFmt w:val="bullet"/>
      <w:lvlText w:val="•"/>
      <w:lvlJc w:val="left"/>
      <w:pPr>
        <w:ind w:left="10018" w:hanging="540"/>
      </w:pPr>
    </w:lvl>
    <w:lvl w:ilvl="8">
      <w:numFmt w:val="bullet"/>
      <w:lvlText w:val="•"/>
      <w:lvlJc w:val="left"/>
      <w:pPr>
        <w:ind w:left="11698" w:hanging="540"/>
      </w:pPr>
    </w:lvl>
  </w:abstractNum>
  <w:abstractNum w:abstractNumId="5" w15:restartNumberingAfterBreak="0">
    <w:nsid w:val="00000407"/>
    <w:multiLevelType w:val="multilevel"/>
    <w:tmpl w:val="E580DD94"/>
    <w:lvl w:ilvl="0">
      <w:start w:val="1"/>
      <w:numFmt w:val="decimal"/>
      <w:lvlText w:val="%1."/>
      <w:lvlJc w:val="left"/>
      <w:pPr>
        <w:ind w:left="642" w:hanging="540"/>
      </w:pPr>
      <w:rPr>
        <w:rFonts w:hint="default"/>
        <w:b w:val="0"/>
        <w:bCs w:val="0"/>
        <w:w w:val="99"/>
        <w:sz w:val="24"/>
        <w:szCs w:val="28"/>
      </w:rPr>
    </w:lvl>
    <w:lvl w:ilvl="1">
      <w:numFmt w:val="bullet"/>
      <w:lvlText w:val="•"/>
      <w:lvlJc w:val="left"/>
      <w:pPr>
        <w:ind w:left="2119" w:hanging="540"/>
      </w:pPr>
    </w:lvl>
    <w:lvl w:ilvl="2">
      <w:numFmt w:val="bullet"/>
      <w:lvlText w:val="•"/>
      <w:lvlJc w:val="left"/>
      <w:pPr>
        <w:ind w:left="3599" w:hanging="540"/>
      </w:pPr>
    </w:lvl>
    <w:lvl w:ilvl="3">
      <w:numFmt w:val="bullet"/>
      <w:lvlText w:val="•"/>
      <w:lvlJc w:val="left"/>
      <w:pPr>
        <w:ind w:left="5079" w:hanging="540"/>
      </w:pPr>
    </w:lvl>
    <w:lvl w:ilvl="4">
      <w:numFmt w:val="bullet"/>
      <w:lvlText w:val="•"/>
      <w:lvlJc w:val="left"/>
      <w:pPr>
        <w:ind w:left="6559" w:hanging="540"/>
      </w:pPr>
    </w:lvl>
    <w:lvl w:ilvl="5">
      <w:numFmt w:val="bullet"/>
      <w:lvlText w:val="•"/>
      <w:lvlJc w:val="left"/>
      <w:pPr>
        <w:ind w:left="8038" w:hanging="540"/>
      </w:pPr>
    </w:lvl>
    <w:lvl w:ilvl="6">
      <w:numFmt w:val="bullet"/>
      <w:lvlText w:val="•"/>
      <w:lvlJc w:val="left"/>
      <w:pPr>
        <w:ind w:left="9518" w:hanging="540"/>
      </w:pPr>
    </w:lvl>
    <w:lvl w:ilvl="7">
      <w:numFmt w:val="bullet"/>
      <w:lvlText w:val="•"/>
      <w:lvlJc w:val="left"/>
      <w:pPr>
        <w:ind w:left="10998" w:hanging="540"/>
      </w:pPr>
    </w:lvl>
    <w:lvl w:ilvl="8">
      <w:numFmt w:val="bullet"/>
      <w:lvlText w:val="•"/>
      <w:lvlJc w:val="left"/>
      <w:pPr>
        <w:ind w:left="12478" w:hanging="540"/>
      </w:pPr>
    </w:lvl>
  </w:abstractNum>
  <w:abstractNum w:abstractNumId="6" w15:restartNumberingAfterBreak="0">
    <w:nsid w:val="00000408"/>
    <w:multiLevelType w:val="multilevel"/>
    <w:tmpl w:val="0000088B"/>
    <w:lvl w:ilvl="0">
      <w:numFmt w:val="bullet"/>
      <w:lvlText w:val=""/>
      <w:lvlJc w:val="left"/>
      <w:pPr>
        <w:ind w:left="976" w:hanging="450"/>
      </w:pPr>
      <w:rPr>
        <w:rFonts w:ascii="Wingdings" w:hAnsi="Wingdings" w:cs="Wingdings"/>
        <w:b w:val="0"/>
        <w:bCs w:val="0"/>
        <w:w w:val="99"/>
        <w:sz w:val="28"/>
        <w:szCs w:val="28"/>
      </w:rPr>
    </w:lvl>
    <w:lvl w:ilvl="1">
      <w:numFmt w:val="bullet"/>
      <w:lvlText w:val="o"/>
      <w:lvlJc w:val="left"/>
      <w:pPr>
        <w:ind w:left="1426" w:hanging="450"/>
      </w:pPr>
      <w:rPr>
        <w:rFonts w:ascii="Courier New" w:hAnsi="Courier New" w:cs="Courier New"/>
        <w:b w:val="0"/>
        <w:bCs w:val="0"/>
        <w:w w:val="99"/>
        <w:sz w:val="28"/>
        <w:szCs w:val="28"/>
      </w:rPr>
    </w:lvl>
    <w:lvl w:ilvl="2">
      <w:numFmt w:val="bullet"/>
      <w:lvlText w:val="•"/>
      <w:lvlJc w:val="left"/>
      <w:pPr>
        <w:ind w:left="1795" w:hanging="450"/>
      </w:pPr>
      <w:rPr>
        <w:rFonts w:ascii="Arial" w:hAnsi="Arial" w:cs="Arial"/>
        <w:b w:val="0"/>
        <w:bCs w:val="0"/>
        <w:w w:val="99"/>
        <w:sz w:val="28"/>
        <w:szCs w:val="28"/>
      </w:rPr>
    </w:lvl>
    <w:lvl w:ilvl="3">
      <w:numFmt w:val="bullet"/>
      <w:lvlText w:val="•"/>
      <w:lvlJc w:val="left"/>
      <w:pPr>
        <w:ind w:left="3414" w:hanging="450"/>
      </w:pPr>
    </w:lvl>
    <w:lvl w:ilvl="4">
      <w:numFmt w:val="bullet"/>
      <w:lvlText w:val="•"/>
      <w:lvlJc w:val="left"/>
      <w:pPr>
        <w:ind w:left="5029" w:hanging="450"/>
      </w:pPr>
    </w:lvl>
    <w:lvl w:ilvl="5">
      <w:numFmt w:val="bullet"/>
      <w:lvlText w:val="•"/>
      <w:lvlJc w:val="left"/>
      <w:pPr>
        <w:ind w:left="6644" w:hanging="450"/>
      </w:pPr>
    </w:lvl>
    <w:lvl w:ilvl="6">
      <w:numFmt w:val="bullet"/>
      <w:lvlText w:val="•"/>
      <w:lvlJc w:val="left"/>
      <w:pPr>
        <w:ind w:left="8258" w:hanging="450"/>
      </w:pPr>
    </w:lvl>
    <w:lvl w:ilvl="7">
      <w:numFmt w:val="bullet"/>
      <w:lvlText w:val="•"/>
      <w:lvlJc w:val="left"/>
      <w:pPr>
        <w:ind w:left="9873" w:hanging="450"/>
      </w:pPr>
    </w:lvl>
    <w:lvl w:ilvl="8">
      <w:numFmt w:val="bullet"/>
      <w:lvlText w:val="•"/>
      <w:lvlJc w:val="left"/>
      <w:pPr>
        <w:ind w:left="11488" w:hanging="450"/>
      </w:pPr>
    </w:lvl>
  </w:abstractNum>
  <w:abstractNum w:abstractNumId="7" w15:restartNumberingAfterBreak="0">
    <w:nsid w:val="09A364FF"/>
    <w:multiLevelType w:val="multilevel"/>
    <w:tmpl w:val="D01EC7CE"/>
    <w:lvl w:ilvl="0">
      <w:numFmt w:val="bullet"/>
      <w:lvlText w:val=""/>
      <w:lvlJc w:val="left"/>
      <w:pPr>
        <w:ind w:left="976" w:hanging="450"/>
      </w:pPr>
      <w:rPr>
        <w:rFonts w:ascii="Wingdings" w:hAnsi="Wingdings" w:cs="Wingdings"/>
        <w:b w:val="0"/>
        <w:bCs w:val="0"/>
        <w:w w:val="99"/>
        <w:sz w:val="28"/>
        <w:szCs w:val="28"/>
      </w:rPr>
    </w:lvl>
    <w:lvl w:ilvl="1">
      <w:numFmt w:val="bullet"/>
      <w:lvlText w:val="o"/>
      <w:lvlJc w:val="left"/>
      <w:pPr>
        <w:ind w:left="1426" w:hanging="450"/>
      </w:pPr>
      <w:rPr>
        <w:rFonts w:ascii="Courier New" w:hAnsi="Courier New" w:cs="Courier New"/>
        <w:b w:val="0"/>
        <w:bCs w:val="0"/>
        <w:w w:val="99"/>
        <w:sz w:val="28"/>
        <w:szCs w:val="28"/>
      </w:rPr>
    </w:lvl>
    <w:lvl w:ilvl="2">
      <w:numFmt w:val="bullet"/>
      <w:lvlText w:val="•"/>
      <w:lvlJc w:val="left"/>
      <w:pPr>
        <w:ind w:left="1795" w:hanging="450"/>
      </w:pPr>
      <w:rPr>
        <w:rFonts w:ascii="Arial" w:hAnsi="Arial" w:cs="Arial"/>
        <w:b w:val="0"/>
        <w:bCs w:val="0"/>
        <w:w w:val="99"/>
        <w:sz w:val="28"/>
        <w:szCs w:val="28"/>
      </w:rPr>
    </w:lvl>
    <w:lvl w:ilvl="3">
      <w:start w:val="1"/>
      <w:numFmt w:val="bullet"/>
      <w:lvlText w:val="o"/>
      <w:lvlJc w:val="left"/>
      <w:pPr>
        <w:ind w:left="3414" w:hanging="450"/>
      </w:pPr>
      <w:rPr>
        <w:rFonts w:ascii="Courier New" w:hAnsi="Courier New" w:cs="Courier New" w:hint="default"/>
      </w:rPr>
    </w:lvl>
    <w:lvl w:ilvl="4">
      <w:numFmt w:val="bullet"/>
      <w:lvlText w:val="•"/>
      <w:lvlJc w:val="left"/>
      <w:pPr>
        <w:ind w:left="5029" w:hanging="450"/>
      </w:pPr>
    </w:lvl>
    <w:lvl w:ilvl="5">
      <w:numFmt w:val="bullet"/>
      <w:lvlText w:val="•"/>
      <w:lvlJc w:val="left"/>
      <w:pPr>
        <w:ind w:left="6644" w:hanging="450"/>
      </w:pPr>
    </w:lvl>
    <w:lvl w:ilvl="6">
      <w:numFmt w:val="bullet"/>
      <w:lvlText w:val="•"/>
      <w:lvlJc w:val="left"/>
      <w:pPr>
        <w:ind w:left="8258" w:hanging="450"/>
      </w:pPr>
    </w:lvl>
    <w:lvl w:ilvl="7">
      <w:numFmt w:val="bullet"/>
      <w:lvlText w:val="•"/>
      <w:lvlJc w:val="left"/>
      <w:pPr>
        <w:ind w:left="9873" w:hanging="450"/>
      </w:pPr>
    </w:lvl>
    <w:lvl w:ilvl="8">
      <w:numFmt w:val="bullet"/>
      <w:lvlText w:val="•"/>
      <w:lvlJc w:val="left"/>
      <w:pPr>
        <w:ind w:left="11488" w:hanging="450"/>
      </w:pPr>
    </w:lvl>
  </w:abstractNum>
  <w:abstractNum w:abstractNumId="8" w15:restartNumberingAfterBreak="0">
    <w:nsid w:val="212F4672"/>
    <w:multiLevelType w:val="multilevel"/>
    <w:tmpl w:val="851CE2A6"/>
    <w:lvl w:ilvl="0">
      <w:numFmt w:val="bullet"/>
      <w:lvlText w:val=""/>
      <w:lvlJc w:val="left"/>
      <w:pPr>
        <w:ind w:left="976" w:hanging="450"/>
      </w:pPr>
      <w:rPr>
        <w:rFonts w:ascii="Wingdings" w:hAnsi="Wingdings" w:cs="Wingdings"/>
        <w:b w:val="0"/>
        <w:bCs w:val="0"/>
        <w:w w:val="99"/>
        <w:sz w:val="28"/>
        <w:szCs w:val="28"/>
      </w:rPr>
    </w:lvl>
    <w:lvl w:ilvl="1">
      <w:numFmt w:val="bullet"/>
      <w:lvlText w:val="o"/>
      <w:lvlJc w:val="left"/>
      <w:pPr>
        <w:ind w:left="1426" w:hanging="450"/>
      </w:pPr>
      <w:rPr>
        <w:rFonts w:ascii="Courier New" w:hAnsi="Courier New" w:cs="Courier New"/>
        <w:b w:val="0"/>
        <w:bCs w:val="0"/>
        <w:w w:val="99"/>
        <w:sz w:val="28"/>
        <w:szCs w:val="28"/>
      </w:rPr>
    </w:lvl>
    <w:lvl w:ilvl="2">
      <w:numFmt w:val="bullet"/>
      <w:lvlText w:val="•"/>
      <w:lvlJc w:val="left"/>
      <w:pPr>
        <w:ind w:left="1795" w:hanging="450"/>
      </w:pPr>
      <w:rPr>
        <w:rFonts w:ascii="Arial" w:hAnsi="Arial" w:cs="Arial"/>
        <w:b w:val="0"/>
        <w:bCs w:val="0"/>
        <w:w w:val="99"/>
        <w:sz w:val="28"/>
        <w:szCs w:val="28"/>
      </w:rPr>
    </w:lvl>
    <w:lvl w:ilvl="3">
      <w:start w:val="1"/>
      <w:numFmt w:val="bullet"/>
      <w:lvlText w:val="o"/>
      <w:lvlJc w:val="left"/>
      <w:pPr>
        <w:ind w:left="3414" w:hanging="450"/>
      </w:pPr>
      <w:rPr>
        <w:rFonts w:ascii="Courier New" w:hAnsi="Courier New" w:cs="Courier New" w:hint="default"/>
      </w:rPr>
    </w:lvl>
    <w:lvl w:ilvl="4">
      <w:numFmt w:val="bullet"/>
      <w:lvlText w:val="•"/>
      <w:lvlJc w:val="left"/>
      <w:pPr>
        <w:ind w:left="5029" w:hanging="450"/>
      </w:pPr>
    </w:lvl>
    <w:lvl w:ilvl="5">
      <w:numFmt w:val="bullet"/>
      <w:lvlText w:val="•"/>
      <w:lvlJc w:val="left"/>
      <w:pPr>
        <w:ind w:left="6644" w:hanging="450"/>
      </w:pPr>
    </w:lvl>
    <w:lvl w:ilvl="6">
      <w:numFmt w:val="bullet"/>
      <w:lvlText w:val="•"/>
      <w:lvlJc w:val="left"/>
      <w:pPr>
        <w:ind w:left="8258" w:hanging="450"/>
      </w:pPr>
    </w:lvl>
    <w:lvl w:ilvl="7">
      <w:numFmt w:val="bullet"/>
      <w:lvlText w:val="•"/>
      <w:lvlJc w:val="left"/>
      <w:pPr>
        <w:ind w:left="9873" w:hanging="450"/>
      </w:pPr>
    </w:lvl>
    <w:lvl w:ilvl="8">
      <w:numFmt w:val="bullet"/>
      <w:lvlText w:val="•"/>
      <w:lvlJc w:val="left"/>
      <w:pPr>
        <w:ind w:left="11488" w:hanging="450"/>
      </w:pPr>
    </w:lvl>
  </w:abstractNum>
  <w:abstractNum w:abstractNumId="9" w15:restartNumberingAfterBreak="0">
    <w:nsid w:val="571D3851"/>
    <w:multiLevelType w:val="multilevel"/>
    <w:tmpl w:val="7742AC04"/>
    <w:lvl w:ilvl="0">
      <w:start w:val="1"/>
      <w:numFmt w:val="bullet"/>
      <w:lvlText w:val=""/>
      <w:lvlJc w:val="left"/>
      <w:pPr>
        <w:ind w:left="1182" w:hanging="540"/>
      </w:pPr>
      <w:rPr>
        <w:rFonts w:ascii="Wingdings" w:hAnsi="Wingdings" w:hint="default"/>
        <w:b w:val="0"/>
        <w:bCs w:val="0"/>
        <w:w w:val="99"/>
        <w:sz w:val="24"/>
        <w:szCs w:val="28"/>
      </w:rPr>
    </w:lvl>
    <w:lvl w:ilvl="1">
      <w:numFmt w:val="bullet"/>
      <w:lvlText w:val="•"/>
      <w:lvlJc w:val="left"/>
      <w:pPr>
        <w:ind w:left="2659" w:hanging="540"/>
      </w:pPr>
    </w:lvl>
    <w:lvl w:ilvl="2">
      <w:numFmt w:val="bullet"/>
      <w:lvlText w:val="•"/>
      <w:lvlJc w:val="left"/>
      <w:pPr>
        <w:ind w:left="4139" w:hanging="540"/>
      </w:pPr>
    </w:lvl>
    <w:lvl w:ilvl="3">
      <w:numFmt w:val="bullet"/>
      <w:lvlText w:val="•"/>
      <w:lvlJc w:val="left"/>
      <w:pPr>
        <w:ind w:left="5619" w:hanging="540"/>
      </w:pPr>
    </w:lvl>
    <w:lvl w:ilvl="4">
      <w:numFmt w:val="bullet"/>
      <w:lvlText w:val="•"/>
      <w:lvlJc w:val="left"/>
      <w:pPr>
        <w:ind w:left="7099" w:hanging="540"/>
      </w:pPr>
    </w:lvl>
    <w:lvl w:ilvl="5">
      <w:numFmt w:val="bullet"/>
      <w:lvlText w:val="•"/>
      <w:lvlJc w:val="left"/>
      <w:pPr>
        <w:ind w:left="8578" w:hanging="540"/>
      </w:pPr>
    </w:lvl>
    <w:lvl w:ilvl="6">
      <w:numFmt w:val="bullet"/>
      <w:lvlText w:val="•"/>
      <w:lvlJc w:val="left"/>
      <w:pPr>
        <w:ind w:left="10058" w:hanging="540"/>
      </w:pPr>
    </w:lvl>
    <w:lvl w:ilvl="7">
      <w:numFmt w:val="bullet"/>
      <w:lvlText w:val="•"/>
      <w:lvlJc w:val="left"/>
      <w:pPr>
        <w:ind w:left="11538" w:hanging="540"/>
      </w:pPr>
    </w:lvl>
    <w:lvl w:ilvl="8">
      <w:numFmt w:val="bullet"/>
      <w:lvlText w:val="•"/>
      <w:lvlJc w:val="left"/>
      <w:pPr>
        <w:ind w:left="13018" w:hanging="540"/>
      </w:pPr>
    </w:lvl>
  </w:abstractNum>
  <w:abstractNum w:abstractNumId="10" w15:restartNumberingAfterBreak="0">
    <w:nsid w:val="6A226E5A"/>
    <w:multiLevelType w:val="multilevel"/>
    <w:tmpl w:val="A02418A0"/>
    <w:lvl w:ilvl="0">
      <w:numFmt w:val="bullet"/>
      <w:lvlText w:val=""/>
      <w:lvlJc w:val="left"/>
      <w:pPr>
        <w:ind w:left="976" w:hanging="450"/>
      </w:pPr>
      <w:rPr>
        <w:rFonts w:ascii="Wingdings" w:hAnsi="Wingdings" w:cs="Wingdings"/>
        <w:b w:val="0"/>
        <w:bCs w:val="0"/>
        <w:w w:val="99"/>
        <w:sz w:val="28"/>
        <w:szCs w:val="28"/>
      </w:rPr>
    </w:lvl>
    <w:lvl w:ilvl="1">
      <w:numFmt w:val="bullet"/>
      <w:lvlText w:val="o"/>
      <w:lvlJc w:val="left"/>
      <w:pPr>
        <w:ind w:left="1426" w:hanging="450"/>
      </w:pPr>
      <w:rPr>
        <w:rFonts w:ascii="Courier New" w:hAnsi="Courier New" w:cs="Courier New"/>
        <w:b w:val="0"/>
        <w:bCs w:val="0"/>
        <w:w w:val="99"/>
        <w:sz w:val="28"/>
        <w:szCs w:val="28"/>
      </w:rPr>
    </w:lvl>
    <w:lvl w:ilvl="2">
      <w:numFmt w:val="bullet"/>
      <w:lvlText w:val="•"/>
      <w:lvlJc w:val="left"/>
      <w:pPr>
        <w:ind w:left="1795" w:hanging="450"/>
      </w:pPr>
      <w:rPr>
        <w:rFonts w:ascii="Arial" w:hAnsi="Arial" w:cs="Arial"/>
        <w:b w:val="0"/>
        <w:bCs w:val="0"/>
        <w:w w:val="99"/>
        <w:sz w:val="28"/>
        <w:szCs w:val="28"/>
      </w:rPr>
    </w:lvl>
    <w:lvl w:ilvl="3">
      <w:start w:val="1"/>
      <w:numFmt w:val="bullet"/>
      <w:lvlText w:val="o"/>
      <w:lvlJc w:val="left"/>
      <w:pPr>
        <w:ind w:left="3414" w:hanging="450"/>
      </w:pPr>
      <w:rPr>
        <w:rFonts w:ascii="Courier New" w:hAnsi="Courier New" w:cs="Courier New" w:hint="default"/>
      </w:rPr>
    </w:lvl>
    <w:lvl w:ilvl="4">
      <w:numFmt w:val="bullet"/>
      <w:lvlText w:val="•"/>
      <w:lvlJc w:val="left"/>
      <w:pPr>
        <w:ind w:left="5029" w:hanging="450"/>
      </w:pPr>
    </w:lvl>
    <w:lvl w:ilvl="5">
      <w:numFmt w:val="bullet"/>
      <w:lvlText w:val="•"/>
      <w:lvlJc w:val="left"/>
      <w:pPr>
        <w:ind w:left="6644" w:hanging="450"/>
      </w:pPr>
    </w:lvl>
    <w:lvl w:ilvl="6">
      <w:numFmt w:val="bullet"/>
      <w:lvlText w:val="•"/>
      <w:lvlJc w:val="left"/>
      <w:pPr>
        <w:ind w:left="8258" w:hanging="450"/>
      </w:pPr>
    </w:lvl>
    <w:lvl w:ilvl="7">
      <w:numFmt w:val="bullet"/>
      <w:lvlText w:val="•"/>
      <w:lvlJc w:val="left"/>
      <w:pPr>
        <w:ind w:left="9873" w:hanging="450"/>
      </w:pPr>
    </w:lvl>
    <w:lvl w:ilvl="8">
      <w:numFmt w:val="bullet"/>
      <w:lvlText w:val="•"/>
      <w:lvlJc w:val="left"/>
      <w:pPr>
        <w:ind w:left="11488" w:hanging="450"/>
      </w:pPr>
    </w:lvl>
  </w:abstractNum>
  <w:num w:numId="1">
    <w:abstractNumId w:val="3"/>
  </w:num>
  <w:num w:numId="2">
    <w:abstractNumId w:val="5"/>
  </w:num>
  <w:num w:numId="3">
    <w:abstractNumId w:val="4"/>
  </w:num>
  <w:num w:numId="4">
    <w:abstractNumId w:val="9"/>
  </w:num>
  <w:num w:numId="5">
    <w:abstractNumId w:val="6"/>
  </w:num>
  <w:num w:numId="6">
    <w:abstractNumId w:val="10"/>
  </w:num>
  <w:num w:numId="7">
    <w:abstractNumId w:val="8"/>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31"/>
    <w:rsid w:val="000A658F"/>
    <w:rsid w:val="000C6408"/>
    <w:rsid w:val="001752AC"/>
    <w:rsid w:val="001A1E14"/>
    <w:rsid w:val="0026476E"/>
    <w:rsid w:val="0033429C"/>
    <w:rsid w:val="00400390"/>
    <w:rsid w:val="00404E77"/>
    <w:rsid w:val="004C2EC0"/>
    <w:rsid w:val="006B645C"/>
    <w:rsid w:val="008368EC"/>
    <w:rsid w:val="008654A8"/>
    <w:rsid w:val="008D59CE"/>
    <w:rsid w:val="00910961"/>
    <w:rsid w:val="00D76D31"/>
    <w:rsid w:val="00F613A3"/>
    <w:rsid w:val="00FE268B"/>
    <w:rsid w:val="00FF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E8004-3D5E-4424-B8AB-3A0C61F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76D31"/>
    <w:pPr>
      <w:widowControl w:val="0"/>
      <w:autoSpaceDE w:val="0"/>
      <w:autoSpaceDN w:val="0"/>
      <w:adjustRightInd w:val="0"/>
      <w:spacing w:before="79" w:after="0" w:line="240" w:lineRule="auto"/>
      <w:ind w:left="5925" w:right="6150"/>
      <w:jc w:val="center"/>
      <w:outlineLvl w:val="0"/>
    </w:pPr>
    <w:rPr>
      <w:rFonts w:ascii="Impact" w:eastAsiaTheme="minorEastAsia" w:hAnsi="Impact" w:cs="Impact"/>
      <w:sz w:val="36"/>
      <w:szCs w:val="36"/>
    </w:rPr>
  </w:style>
  <w:style w:type="paragraph" w:styleId="Heading2">
    <w:name w:val="heading 2"/>
    <w:basedOn w:val="Normal"/>
    <w:next w:val="Normal"/>
    <w:link w:val="Heading2Char"/>
    <w:uiPriority w:val="1"/>
    <w:qFormat/>
    <w:rsid w:val="00D76D31"/>
    <w:pPr>
      <w:widowControl w:val="0"/>
      <w:autoSpaceDE w:val="0"/>
      <w:autoSpaceDN w:val="0"/>
      <w:adjustRightInd w:val="0"/>
      <w:spacing w:after="0" w:line="337" w:lineRule="exact"/>
      <w:ind w:left="251"/>
      <w:outlineLvl w:val="1"/>
    </w:pPr>
    <w:rPr>
      <w:rFonts w:ascii="Calibri" w:eastAsiaTheme="minorEastAsia" w:hAnsi="Calibri" w:cs="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6D31"/>
    <w:rPr>
      <w:rFonts w:ascii="Impact" w:eastAsiaTheme="minorEastAsia" w:hAnsi="Impact" w:cs="Impact"/>
      <w:sz w:val="36"/>
      <w:szCs w:val="36"/>
    </w:rPr>
  </w:style>
  <w:style w:type="character" w:customStyle="1" w:styleId="Heading2Char">
    <w:name w:val="Heading 2 Char"/>
    <w:basedOn w:val="DefaultParagraphFont"/>
    <w:link w:val="Heading2"/>
    <w:uiPriority w:val="1"/>
    <w:rsid w:val="00D76D31"/>
    <w:rPr>
      <w:rFonts w:ascii="Calibri" w:eastAsiaTheme="minorEastAsia" w:hAnsi="Calibri" w:cs="Calibri"/>
      <w:sz w:val="32"/>
      <w:szCs w:val="32"/>
    </w:rPr>
  </w:style>
  <w:style w:type="paragraph" w:styleId="BodyText">
    <w:name w:val="Body Text"/>
    <w:basedOn w:val="Normal"/>
    <w:link w:val="BodyTextChar"/>
    <w:uiPriority w:val="1"/>
    <w:qFormat/>
    <w:rsid w:val="00D76D31"/>
    <w:pPr>
      <w:widowControl w:val="0"/>
      <w:autoSpaceDE w:val="0"/>
      <w:autoSpaceDN w:val="0"/>
      <w:adjustRightInd w:val="0"/>
      <w:spacing w:after="0" w:line="240" w:lineRule="auto"/>
    </w:pPr>
    <w:rPr>
      <w:rFonts w:ascii="Calibri" w:eastAsiaTheme="minorEastAsia" w:hAnsi="Calibri" w:cs="Calibri"/>
      <w:sz w:val="28"/>
      <w:szCs w:val="28"/>
    </w:rPr>
  </w:style>
  <w:style w:type="character" w:customStyle="1" w:styleId="BodyTextChar">
    <w:name w:val="Body Text Char"/>
    <w:basedOn w:val="DefaultParagraphFont"/>
    <w:link w:val="BodyText"/>
    <w:uiPriority w:val="99"/>
    <w:rsid w:val="00D76D31"/>
    <w:rPr>
      <w:rFonts w:ascii="Calibri" w:eastAsiaTheme="minorEastAsia" w:hAnsi="Calibri" w:cs="Calibri"/>
      <w:sz w:val="28"/>
      <w:szCs w:val="28"/>
    </w:rPr>
  </w:style>
  <w:style w:type="paragraph" w:styleId="ListParagraph">
    <w:name w:val="List Paragraph"/>
    <w:basedOn w:val="Normal"/>
    <w:uiPriority w:val="1"/>
    <w:qFormat/>
    <w:rsid w:val="00D76D31"/>
    <w:pPr>
      <w:widowControl w:val="0"/>
      <w:autoSpaceDE w:val="0"/>
      <w:autoSpaceDN w:val="0"/>
      <w:adjustRightInd w:val="0"/>
      <w:spacing w:after="0" w:line="336" w:lineRule="exact"/>
      <w:ind w:left="709" w:hanging="450"/>
    </w:pPr>
    <w:rPr>
      <w:rFonts w:ascii="Calibri" w:eastAsiaTheme="minorEastAsia" w:hAnsi="Calibri" w:cs="Calibri"/>
      <w:sz w:val="24"/>
      <w:szCs w:val="24"/>
    </w:rPr>
  </w:style>
  <w:style w:type="paragraph" w:customStyle="1" w:styleId="TableParagraph">
    <w:name w:val="Table Paragraph"/>
    <w:basedOn w:val="Normal"/>
    <w:uiPriority w:val="1"/>
    <w:qFormat/>
    <w:rsid w:val="00D76D31"/>
    <w:pPr>
      <w:widowControl w:val="0"/>
      <w:autoSpaceDE w:val="0"/>
      <w:autoSpaceDN w:val="0"/>
      <w:adjustRightInd w:val="0"/>
      <w:spacing w:before="56" w:after="0" w:line="240" w:lineRule="auto"/>
      <w:ind w:left="133"/>
    </w:pPr>
    <w:rPr>
      <w:rFonts w:ascii="Calibri" w:eastAsiaTheme="minorEastAsia" w:hAnsi="Calibri" w:cs="Calibri"/>
      <w:sz w:val="24"/>
      <w:szCs w:val="24"/>
    </w:rPr>
  </w:style>
  <w:style w:type="paragraph" w:styleId="BalloonText">
    <w:name w:val="Balloon Text"/>
    <w:basedOn w:val="Normal"/>
    <w:link w:val="BalloonTextChar"/>
    <w:uiPriority w:val="99"/>
    <w:semiHidden/>
    <w:unhideWhenUsed/>
    <w:rsid w:val="00FF4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5</cp:revision>
  <dcterms:created xsi:type="dcterms:W3CDTF">2020-02-18T22:35:00Z</dcterms:created>
  <dcterms:modified xsi:type="dcterms:W3CDTF">2020-02-18T23:13:00Z</dcterms:modified>
</cp:coreProperties>
</file>